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20" w:rsidRDefault="009A5B20" w:rsidP="00963F4A"/>
    <w:p w:rsidR="00963F4A" w:rsidRDefault="00963F4A" w:rsidP="00963F4A"/>
    <w:p w:rsidR="00963F4A" w:rsidRDefault="00963F4A" w:rsidP="00963F4A"/>
    <w:p w:rsidR="00963F4A" w:rsidRDefault="00711039" w:rsidP="00963F4A">
      <w:pPr>
        <w:ind w:left="397" w:right="34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STYPENDIA</w:t>
      </w:r>
    </w:p>
    <w:p w:rsidR="00711039" w:rsidRDefault="00711039" w:rsidP="00963F4A">
      <w:pPr>
        <w:ind w:left="397" w:right="340"/>
        <w:jc w:val="center"/>
        <w:rPr>
          <w:rFonts w:ascii="Times New Roman" w:hAnsi="Times New Roman"/>
          <w:sz w:val="52"/>
          <w:szCs w:val="52"/>
        </w:rPr>
      </w:pPr>
    </w:p>
    <w:p w:rsidR="00697165" w:rsidRPr="00697165" w:rsidRDefault="00711039" w:rsidP="00697165">
      <w:pPr>
        <w:jc w:val="both"/>
        <w:rPr>
          <w:rFonts w:ascii="Times New Roman" w:hAnsi="Times New Roman"/>
          <w:color w:val="auto"/>
        </w:rPr>
      </w:pPr>
      <w:r w:rsidRPr="00697165">
        <w:rPr>
          <w:rFonts w:ascii="Times New Roman" w:hAnsi="Times New Roman"/>
          <w:color w:val="auto"/>
        </w:rPr>
        <w:t xml:space="preserve">Rusza kolejna edycja programu </w:t>
      </w:r>
      <w:r w:rsidR="00697165" w:rsidRPr="00697165">
        <w:rPr>
          <w:rFonts w:ascii="Times New Roman" w:hAnsi="Times New Roman"/>
          <w:color w:val="auto"/>
        </w:rPr>
        <w:t>„</w:t>
      </w:r>
      <w:r w:rsidRPr="00697165">
        <w:rPr>
          <w:rFonts w:ascii="Times New Roman" w:hAnsi="Times New Roman"/>
          <w:color w:val="auto"/>
        </w:rPr>
        <w:t xml:space="preserve">Modernizacja </w:t>
      </w:r>
      <w:r w:rsidR="00697165" w:rsidRPr="00697165">
        <w:rPr>
          <w:rFonts w:ascii="Times New Roman" w:hAnsi="Times New Roman"/>
          <w:color w:val="auto"/>
        </w:rPr>
        <w:t>K</w:t>
      </w:r>
      <w:r w:rsidRPr="00697165">
        <w:rPr>
          <w:rFonts w:ascii="Times New Roman" w:hAnsi="Times New Roman"/>
          <w:color w:val="auto"/>
        </w:rPr>
        <w:t xml:space="preserve">ształcenia </w:t>
      </w:r>
      <w:r w:rsidR="00697165" w:rsidRPr="00697165">
        <w:rPr>
          <w:rFonts w:ascii="Times New Roman" w:hAnsi="Times New Roman"/>
          <w:color w:val="auto"/>
        </w:rPr>
        <w:t>Z</w:t>
      </w:r>
      <w:r w:rsidRPr="00697165">
        <w:rPr>
          <w:rFonts w:ascii="Times New Roman" w:hAnsi="Times New Roman"/>
          <w:color w:val="auto"/>
        </w:rPr>
        <w:t>awodowego w Małopolsce</w:t>
      </w:r>
      <w:r w:rsidR="00697165" w:rsidRPr="00697165">
        <w:rPr>
          <w:rFonts w:ascii="Times New Roman" w:hAnsi="Times New Roman"/>
          <w:color w:val="auto"/>
        </w:rPr>
        <w:t>”</w:t>
      </w:r>
      <w:r w:rsidRPr="00697165">
        <w:rPr>
          <w:rFonts w:ascii="Times New Roman" w:hAnsi="Times New Roman"/>
          <w:color w:val="auto"/>
        </w:rPr>
        <w:t xml:space="preserve">. W </w:t>
      </w:r>
      <w:r w:rsidR="00697165">
        <w:rPr>
          <w:rFonts w:ascii="Times New Roman" w:hAnsi="Times New Roman"/>
          <w:color w:val="auto"/>
        </w:rPr>
        <w:t xml:space="preserve">roku szkolnym 2018/2019 </w:t>
      </w:r>
      <w:r w:rsidRPr="00697165">
        <w:rPr>
          <w:rFonts w:ascii="Times New Roman" w:hAnsi="Times New Roman"/>
          <w:color w:val="auto"/>
        </w:rPr>
        <w:t xml:space="preserve"> uczniowie naszej szkoły </w:t>
      </w:r>
      <w:r w:rsidR="00697165" w:rsidRPr="00697165">
        <w:rPr>
          <w:rFonts w:ascii="Times New Roman" w:hAnsi="Times New Roman"/>
          <w:color w:val="auto"/>
        </w:rPr>
        <w:t xml:space="preserve">ponownie mogą </w:t>
      </w:r>
      <w:r w:rsidRPr="00697165">
        <w:rPr>
          <w:rFonts w:ascii="Times New Roman" w:hAnsi="Times New Roman"/>
          <w:color w:val="auto"/>
        </w:rPr>
        <w:t xml:space="preserve"> zdobywać dodatkowe kwalifikacje zawodowe</w:t>
      </w:r>
      <w:r w:rsidR="00697165" w:rsidRPr="00697165">
        <w:rPr>
          <w:rFonts w:ascii="Times New Roman" w:hAnsi="Times New Roman"/>
          <w:color w:val="auto"/>
        </w:rPr>
        <w:t xml:space="preserve">. </w:t>
      </w:r>
    </w:p>
    <w:p w:rsidR="00697165" w:rsidRDefault="00697165" w:rsidP="00697165">
      <w:pPr>
        <w:jc w:val="both"/>
        <w:rPr>
          <w:rFonts w:ascii="Times New Roman" w:hAnsi="Times New Roman"/>
          <w:color w:val="auto"/>
        </w:rPr>
      </w:pPr>
      <w:r w:rsidRPr="00697165">
        <w:rPr>
          <w:rFonts w:ascii="Times New Roman" w:hAnsi="Times New Roman"/>
          <w:color w:val="auto"/>
        </w:rPr>
        <w:t>ZSCKR Nowy Targ prowadzi zapisy na kursy</w:t>
      </w:r>
      <w:r>
        <w:rPr>
          <w:rFonts w:ascii="Times New Roman" w:hAnsi="Times New Roman"/>
          <w:color w:val="auto"/>
        </w:rPr>
        <w:t>:</w:t>
      </w:r>
      <w:r w:rsidR="00711039" w:rsidRPr="00697165">
        <w:rPr>
          <w:rFonts w:ascii="Times New Roman" w:hAnsi="Times New Roman"/>
          <w:color w:val="auto"/>
        </w:rPr>
        <w:t xml:space="preserve"> florysty, barmana, barisy</w:t>
      </w:r>
      <w:r w:rsidRPr="0069716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oraz </w:t>
      </w:r>
      <w:r w:rsidR="00711039" w:rsidRPr="00697165">
        <w:rPr>
          <w:rFonts w:ascii="Times New Roman" w:hAnsi="Times New Roman"/>
          <w:color w:val="auto"/>
        </w:rPr>
        <w:t xml:space="preserve"> kurs prawa jazdy</w:t>
      </w:r>
      <w:r>
        <w:rPr>
          <w:rFonts w:ascii="Times New Roman" w:hAnsi="Times New Roman"/>
          <w:color w:val="auto"/>
        </w:rPr>
        <w:t xml:space="preserve"> kat. B.</w:t>
      </w:r>
      <w:r w:rsidR="00711039" w:rsidRPr="00697165">
        <w:rPr>
          <w:rFonts w:ascii="Times New Roman" w:hAnsi="Times New Roman"/>
          <w:color w:val="auto"/>
        </w:rPr>
        <w:t xml:space="preserve"> </w:t>
      </w:r>
    </w:p>
    <w:p w:rsidR="00697165" w:rsidRDefault="00697165" w:rsidP="00697165">
      <w:pPr>
        <w:jc w:val="both"/>
        <w:rPr>
          <w:rFonts w:ascii="Times New Roman" w:hAnsi="Times New Roman"/>
          <w:color w:val="auto"/>
        </w:rPr>
      </w:pPr>
    </w:p>
    <w:p w:rsidR="00D6383D" w:rsidRDefault="00697165" w:rsidP="00697165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Wraz z nowym rokiem szkolnym </w:t>
      </w:r>
      <w:r w:rsidR="00711039" w:rsidRPr="00697165">
        <w:rPr>
          <w:rFonts w:ascii="Times New Roman" w:hAnsi="Times New Roman"/>
          <w:color w:val="auto"/>
        </w:rPr>
        <w:t xml:space="preserve">uczniowie </w:t>
      </w:r>
      <w:r w:rsidR="00D6383D" w:rsidRPr="00697165">
        <w:rPr>
          <w:rFonts w:ascii="Times New Roman" w:hAnsi="Times New Roman"/>
          <w:color w:val="auto"/>
        </w:rPr>
        <w:t xml:space="preserve"> klas II – IV wszystkich typów szkół </w:t>
      </w:r>
      <w:r w:rsidR="00711039" w:rsidRPr="00697165">
        <w:rPr>
          <w:rFonts w:ascii="Times New Roman" w:hAnsi="Times New Roman"/>
          <w:color w:val="auto"/>
        </w:rPr>
        <w:t xml:space="preserve">mogą </w:t>
      </w:r>
      <w:r w:rsidR="002F3B33">
        <w:rPr>
          <w:rFonts w:ascii="Times New Roman" w:hAnsi="Times New Roman"/>
          <w:color w:val="auto"/>
        </w:rPr>
        <w:t xml:space="preserve">również </w:t>
      </w:r>
      <w:r w:rsidR="00711039" w:rsidRPr="00697165">
        <w:rPr>
          <w:rFonts w:ascii="Times New Roman" w:hAnsi="Times New Roman"/>
          <w:color w:val="auto"/>
        </w:rPr>
        <w:t>ubiegać się</w:t>
      </w:r>
      <w:r w:rsidR="00D6383D">
        <w:rPr>
          <w:rFonts w:ascii="Times New Roman" w:hAnsi="Times New Roman"/>
          <w:color w:val="auto"/>
        </w:rPr>
        <w:t xml:space="preserve"> </w:t>
      </w:r>
      <w:r w:rsidR="00711039" w:rsidRPr="00697165">
        <w:rPr>
          <w:rFonts w:ascii="Times New Roman" w:hAnsi="Times New Roman"/>
          <w:color w:val="auto"/>
        </w:rPr>
        <w:t xml:space="preserve"> o stypendium na rozwój swoich zainteresowań zawodowych. Do rozdysponowania jest 14 rocznych stypendiów po 5</w:t>
      </w:r>
      <w:r w:rsidR="00D6383D">
        <w:rPr>
          <w:rFonts w:ascii="Times New Roman" w:hAnsi="Times New Roman"/>
          <w:color w:val="auto"/>
        </w:rPr>
        <w:t> </w:t>
      </w:r>
      <w:r w:rsidR="00711039" w:rsidRPr="00697165">
        <w:rPr>
          <w:rFonts w:ascii="Times New Roman" w:hAnsi="Times New Roman"/>
          <w:color w:val="auto"/>
        </w:rPr>
        <w:t>000</w:t>
      </w:r>
      <w:r w:rsidR="00D6383D">
        <w:rPr>
          <w:rFonts w:ascii="Times New Roman" w:hAnsi="Times New Roman"/>
          <w:color w:val="auto"/>
        </w:rPr>
        <w:t xml:space="preserve"> </w:t>
      </w:r>
      <w:r w:rsidR="00711039" w:rsidRPr="00697165">
        <w:rPr>
          <w:rFonts w:ascii="Times New Roman" w:hAnsi="Times New Roman"/>
          <w:color w:val="auto"/>
        </w:rPr>
        <w:t xml:space="preserve">zł na ucznia. </w:t>
      </w:r>
    </w:p>
    <w:p w:rsidR="00711039" w:rsidRDefault="00711039" w:rsidP="00697165">
      <w:pPr>
        <w:jc w:val="both"/>
        <w:rPr>
          <w:rFonts w:ascii="Times New Roman" w:hAnsi="Times New Roman"/>
          <w:color w:val="auto"/>
        </w:rPr>
      </w:pPr>
      <w:r w:rsidRPr="00697165">
        <w:rPr>
          <w:rFonts w:ascii="Times New Roman" w:hAnsi="Times New Roman"/>
          <w:color w:val="auto"/>
        </w:rPr>
        <w:t xml:space="preserve">Aby </w:t>
      </w:r>
      <w:r w:rsidR="00D6383D">
        <w:rPr>
          <w:rFonts w:ascii="Times New Roman" w:hAnsi="Times New Roman"/>
          <w:color w:val="auto"/>
        </w:rPr>
        <w:t xml:space="preserve">ubiegać się o takie stypendium </w:t>
      </w:r>
      <w:r w:rsidRPr="00697165">
        <w:rPr>
          <w:rFonts w:ascii="Times New Roman" w:hAnsi="Times New Roman"/>
          <w:color w:val="auto"/>
        </w:rPr>
        <w:t>należy sprostać wymaganiom zawartym w regulaminie przyznawania stypendi</w:t>
      </w:r>
      <w:r w:rsidR="00D6383D">
        <w:rPr>
          <w:rFonts w:ascii="Times New Roman" w:hAnsi="Times New Roman"/>
          <w:color w:val="auto"/>
        </w:rPr>
        <w:t>ów. Kolejny krok to złożenie do pedagoga szkolnego deklaracji potwierdzonej przez wychowawcę klasy. Ostateczny termin złożenia wypełnionej deklaracji – 22.09.2018 r.</w:t>
      </w:r>
      <w:r w:rsidRPr="00697165">
        <w:rPr>
          <w:rFonts w:ascii="Times New Roman" w:hAnsi="Times New Roman"/>
          <w:color w:val="auto"/>
        </w:rPr>
        <w:t xml:space="preserve"> </w:t>
      </w:r>
    </w:p>
    <w:p w:rsidR="002F3B33" w:rsidRPr="00697165" w:rsidRDefault="002F3B33" w:rsidP="00697165">
      <w:pPr>
        <w:jc w:val="both"/>
        <w:rPr>
          <w:rFonts w:ascii="Times New Roman" w:hAnsi="Times New Roman"/>
          <w:color w:val="auto"/>
        </w:rPr>
      </w:pPr>
    </w:p>
    <w:p w:rsidR="00711039" w:rsidRPr="00697165" w:rsidRDefault="00711039" w:rsidP="00697165">
      <w:pPr>
        <w:jc w:val="both"/>
        <w:rPr>
          <w:rFonts w:ascii="Times New Roman" w:hAnsi="Times New Roman"/>
          <w:color w:val="auto"/>
        </w:rPr>
      </w:pPr>
    </w:p>
    <w:p w:rsidR="00D6383D" w:rsidRDefault="00D6383D" w:rsidP="00697165">
      <w:pPr>
        <w:jc w:val="both"/>
        <w:rPr>
          <w:rFonts w:ascii="Times New Roman" w:hAnsi="Times New Roman"/>
          <w:color w:val="auto"/>
        </w:rPr>
      </w:pPr>
    </w:p>
    <w:p w:rsidR="002F3B33" w:rsidRDefault="002F3B33" w:rsidP="00697165">
      <w:pPr>
        <w:jc w:val="both"/>
        <w:rPr>
          <w:rFonts w:ascii="Times New Roman" w:hAnsi="Times New Roman"/>
          <w:color w:val="auto"/>
        </w:rPr>
      </w:pPr>
    </w:p>
    <w:p w:rsidR="00963F4A" w:rsidRDefault="00D6383D" w:rsidP="00697165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</w:t>
      </w:r>
      <w:r w:rsidR="00711039" w:rsidRPr="00697165">
        <w:rPr>
          <w:rFonts w:ascii="Times New Roman" w:hAnsi="Times New Roman"/>
          <w:color w:val="auto"/>
        </w:rPr>
        <w:t xml:space="preserve">Kierownik pnz Stanisław Buła </w:t>
      </w:r>
    </w:p>
    <w:p w:rsidR="002F3B33" w:rsidRDefault="002F3B33" w:rsidP="00697165">
      <w:pPr>
        <w:jc w:val="both"/>
        <w:rPr>
          <w:rFonts w:ascii="Times New Roman" w:hAnsi="Times New Roman"/>
          <w:color w:val="auto"/>
        </w:rPr>
      </w:pPr>
    </w:p>
    <w:p w:rsidR="002F3B33" w:rsidRDefault="002F3B33" w:rsidP="00697165">
      <w:pPr>
        <w:jc w:val="both"/>
        <w:rPr>
          <w:rFonts w:ascii="Times New Roman" w:hAnsi="Times New Roman"/>
          <w:color w:val="auto"/>
        </w:rPr>
      </w:pPr>
    </w:p>
    <w:p w:rsidR="002F3B33" w:rsidRDefault="002F3B33" w:rsidP="002F3B33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Załączniki do pobrania:</w:t>
      </w:r>
    </w:p>
    <w:p w:rsidR="002F3B33" w:rsidRDefault="002F3B33" w:rsidP="002F3B3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Regulamin przyznawania stypendiów</w:t>
      </w:r>
    </w:p>
    <w:p w:rsidR="002F3B33" w:rsidRPr="002F3B33" w:rsidRDefault="00F041BE" w:rsidP="002F3B3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Wniosek</w:t>
      </w:r>
      <w:bookmarkStart w:id="0" w:name="_GoBack"/>
      <w:bookmarkEnd w:id="0"/>
    </w:p>
    <w:sectPr w:rsidR="002F3B33" w:rsidRPr="002F3B33" w:rsidSect="00A7136C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61" w:rsidRDefault="00824261" w:rsidP="00F26BED">
      <w:r>
        <w:separator/>
      </w:r>
    </w:p>
  </w:endnote>
  <w:endnote w:type="continuationSeparator" w:id="0">
    <w:p w:rsidR="00824261" w:rsidRDefault="00824261" w:rsidP="00F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61" w:rsidRDefault="00824261" w:rsidP="00F26BED">
      <w:r>
        <w:separator/>
      </w:r>
    </w:p>
  </w:footnote>
  <w:footnote w:type="continuationSeparator" w:id="0">
    <w:p w:rsidR="00824261" w:rsidRDefault="00824261" w:rsidP="00F2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ED" w:rsidRDefault="00824261" w:rsidP="00D47DC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3pt;height:60.25pt">
          <v:imagedata r:id="rId1" o:title="FE_PR_POZIOM-AchromatPozytyw-01"/>
        </v:shape>
      </w:pict>
    </w:r>
    <w:r w:rsidR="00F26BED">
      <w:rPr>
        <w:noProof/>
        <w:lang w:eastAsia="pl-PL"/>
      </w:rPr>
      <w:drawing>
        <wp:inline distT="0" distB="0" distL="0" distR="0">
          <wp:extent cx="2306320" cy="841772"/>
          <wp:effectExtent l="0" t="0" r="0" b="0"/>
          <wp:docPr id="1" name="Obraz 1" descr="C:\Users\eweli\AppData\Local\Microsoft\Windows\INetCache\Content.Word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weli\AppData\Local\Microsoft\Windows\INetCache\Content.Word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371" cy="84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shape id="_x0000_i1026" type="#_x0000_t75" style="width:183.45pt;height:54pt">
          <v:imagedata r:id="rId3" o:title="EU_EFS_rgb-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</w:abstractNum>
  <w:abstractNum w:abstractNumId="8">
    <w:nsid w:val="0000000A"/>
    <w:multiLevelType w:val="multilevel"/>
    <w:tmpl w:val="771625CE"/>
    <w:name w:val="WW8Num1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6E5B1F"/>
    <w:multiLevelType w:val="hybridMultilevel"/>
    <w:tmpl w:val="1F92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06BB75C5"/>
    <w:multiLevelType w:val="hybridMultilevel"/>
    <w:tmpl w:val="98C8A0BE"/>
    <w:lvl w:ilvl="0" w:tplc="0F8E34FC">
      <w:start w:val="1"/>
      <w:numFmt w:val="bullet"/>
      <w:lvlText w:val="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381CF1"/>
    <w:multiLevelType w:val="hybridMultilevel"/>
    <w:tmpl w:val="F13C4B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7E3422D"/>
    <w:multiLevelType w:val="hybridMultilevel"/>
    <w:tmpl w:val="8B301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860F13"/>
    <w:multiLevelType w:val="hybridMultilevel"/>
    <w:tmpl w:val="EAF674B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254911D3"/>
    <w:multiLevelType w:val="hybridMultilevel"/>
    <w:tmpl w:val="91AE3068"/>
    <w:lvl w:ilvl="0" w:tplc="5E58F020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34727"/>
    <w:multiLevelType w:val="hybridMultilevel"/>
    <w:tmpl w:val="DC02F9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BA2778"/>
    <w:multiLevelType w:val="hybridMultilevel"/>
    <w:tmpl w:val="F400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BA1C9A"/>
    <w:multiLevelType w:val="hybridMultilevel"/>
    <w:tmpl w:val="F29E3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D5BF8"/>
    <w:multiLevelType w:val="multilevel"/>
    <w:tmpl w:val="B4AA95CC"/>
    <w:lvl w:ilvl="0">
      <w:start w:val="1"/>
      <w:numFmt w:val="lowerLetter"/>
      <w:lvlText w:val="%1)"/>
      <w:lvlJc w:val="left"/>
      <w:pPr>
        <w:tabs>
          <w:tab w:val="num" w:pos="1140"/>
        </w:tabs>
        <w:ind w:left="510" w:hanging="45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0" w:hanging="10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13C35C4"/>
    <w:multiLevelType w:val="hybridMultilevel"/>
    <w:tmpl w:val="55087DF4"/>
    <w:lvl w:ilvl="0" w:tplc="CF42C71E">
      <w:start w:val="1"/>
      <w:numFmt w:val="lowerLetter"/>
      <w:suff w:val="space"/>
      <w:lvlText w:val="%1)"/>
      <w:lvlJc w:val="left"/>
      <w:pPr>
        <w:ind w:left="304" w:firstLine="2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52E61A87"/>
    <w:multiLevelType w:val="hybridMultilevel"/>
    <w:tmpl w:val="435C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22D9"/>
    <w:multiLevelType w:val="hybridMultilevel"/>
    <w:tmpl w:val="21F064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DFB0358"/>
    <w:multiLevelType w:val="hybridMultilevel"/>
    <w:tmpl w:val="11C4FF6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</w:num>
  <w:num w:numId="11">
    <w:abstractNumId w:val="8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26"/>
  </w:num>
  <w:num w:numId="20">
    <w:abstractNumId w:val="27"/>
  </w:num>
  <w:num w:numId="21">
    <w:abstractNumId w:val="18"/>
  </w:num>
  <w:num w:numId="22">
    <w:abstractNumId w:val="23"/>
  </w:num>
  <w:num w:numId="23">
    <w:abstractNumId w:val="19"/>
  </w:num>
  <w:num w:numId="24">
    <w:abstractNumId w:val="22"/>
  </w:num>
  <w:num w:numId="25">
    <w:abstractNumId w:val="17"/>
  </w:num>
  <w:num w:numId="26">
    <w:abstractNumId w:val="13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D"/>
    <w:rsid w:val="0008538A"/>
    <w:rsid w:val="001B21B8"/>
    <w:rsid w:val="001F7043"/>
    <w:rsid w:val="0021279F"/>
    <w:rsid w:val="0023027A"/>
    <w:rsid w:val="0027693C"/>
    <w:rsid w:val="002E4C58"/>
    <w:rsid w:val="002F3B33"/>
    <w:rsid w:val="00384F9F"/>
    <w:rsid w:val="00697165"/>
    <w:rsid w:val="00711039"/>
    <w:rsid w:val="00731EE9"/>
    <w:rsid w:val="007741A3"/>
    <w:rsid w:val="00824261"/>
    <w:rsid w:val="00963F4A"/>
    <w:rsid w:val="009A5B20"/>
    <w:rsid w:val="00A7136C"/>
    <w:rsid w:val="00B2285F"/>
    <w:rsid w:val="00B372E1"/>
    <w:rsid w:val="00B37C12"/>
    <w:rsid w:val="00D45301"/>
    <w:rsid w:val="00D47DCB"/>
    <w:rsid w:val="00D6383D"/>
    <w:rsid w:val="00D82EE6"/>
    <w:rsid w:val="00DD0B7C"/>
    <w:rsid w:val="00DF2DC5"/>
    <w:rsid w:val="00F041BE"/>
    <w:rsid w:val="00F26BE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C"/>
    <w:pPr>
      <w:suppressAutoHyphens/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136C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BED"/>
  </w:style>
  <w:style w:type="paragraph" w:styleId="Stopka">
    <w:name w:val="footer"/>
    <w:basedOn w:val="Normalny"/>
    <w:link w:val="Stopka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ED"/>
  </w:style>
  <w:style w:type="character" w:customStyle="1" w:styleId="Nagwek1Znak">
    <w:name w:val="Nagłówek 1 Znak"/>
    <w:basedOn w:val="Domylnaczcionkaakapitu"/>
    <w:link w:val="Nagwek1"/>
    <w:rsid w:val="00A71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punkt">
    <w:name w:val="punkt"/>
    <w:basedOn w:val="Normalny"/>
    <w:rsid w:val="00A7136C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Zawartotabeli">
    <w:name w:val="Zawartość tabeli"/>
    <w:basedOn w:val="Normalny"/>
    <w:rsid w:val="00A7136C"/>
    <w:pPr>
      <w:widowControl w:val="0"/>
      <w:suppressLineNumbers/>
    </w:pPr>
    <w:rPr>
      <w:rFonts w:ascii="Times New Roman" w:eastAsia="Lucida Sans Unicode" w:hAnsi="Times New Roman"/>
      <w:color w:val="auto"/>
      <w:kern w:val="1"/>
    </w:rPr>
  </w:style>
  <w:style w:type="paragraph" w:styleId="Tekstpodstawowywcity">
    <w:name w:val="Body Text Indent"/>
    <w:basedOn w:val="Normalny"/>
    <w:link w:val="TekstpodstawowywcityZnak"/>
    <w:semiHidden/>
    <w:rsid w:val="007741A3"/>
    <w:pPr>
      <w:suppressAutoHyphens w:val="0"/>
      <w:ind w:firstLine="708"/>
      <w:jc w:val="both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4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741A3"/>
    <w:pPr>
      <w:suppressAutoHyphens w:val="0"/>
      <w:jc w:val="center"/>
    </w:pPr>
    <w:rPr>
      <w:rFonts w:ascii="Times New Roman" w:hAnsi="Times New Roman"/>
      <w:b/>
      <w:color w:val="auto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41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9F"/>
    <w:rPr>
      <w:rFonts w:ascii="Tahoma" w:eastAsia="Times New Roman" w:hAnsi="Tahoma" w:cs="Tahoma"/>
      <w:color w:val="383838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9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C"/>
    <w:pPr>
      <w:suppressAutoHyphens/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136C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BED"/>
  </w:style>
  <w:style w:type="paragraph" w:styleId="Stopka">
    <w:name w:val="footer"/>
    <w:basedOn w:val="Normalny"/>
    <w:link w:val="Stopka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ED"/>
  </w:style>
  <w:style w:type="character" w:customStyle="1" w:styleId="Nagwek1Znak">
    <w:name w:val="Nagłówek 1 Znak"/>
    <w:basedOn w:val="Domylnaczcionkaakapitu"/>
    <w:link w:val="Nagwek1"/>
    <w:rsid w:val="00A71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punkt">
    <w:name w:val="punkt"/>
    <w:basedOn w:val="Normalny"/>
    <w:rsid w:val="00A7136C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Zawartotabeli">
    <w:name w:val="Zawartość tabeli"/>
    <w:basedOn w:val="Normalny"/>
    <w:rsid w:val="00A7136C"/>
    <w:pPr>
      <w:widowControl w:val="0"/>
      <w:suppressLineNumbers/>
    </w:pPr>
    <w:rPr>
      <w:rFonts w:ascii="Times New Roman" w:eastAsia="Lucida Sans Unicode" w:hAnsi="Times New Roman"/>
      <w:color w:val="auto"/>
      <w:kern w:val="1"/>
    </w:rPr>
  </w:style>
  <w:style w:type="paragraph" w:styleId="Tekstpodstawowywcity">
    <w:name w:val="Body Text Indent"/>
    <w:basedOn w:val="Normalny"/>
    <w:link w:val="TekstpodstawowywcityZnak"/>
    <w:semiHidden/>
    <w:rsid w:val="007741A3"/>
    <w:pPr>
      <w:suppressAutoHyphens w:val="0"/>
      <w:ind w:firstLine="708"/>
      <w:jc w:val="both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4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741A3"/>
    <w:pPr>
      <w:suppressAutoHyphens w:val="0"/>
      <w:jc w:val="center"/>
    </w:pPr>
    <w:rPr>
      <w:rFonts w:ascii="Times New Roman" w:hAnsi="Times New Roman"/>
      <w:b/>
      <w:color w:val="auto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41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9F"/>
    <w:rPr>
      <w:rFonts w:ascii="Tahoma" w:eastAsia="Times New Roman" w:hAnsi="Tahoma" w:cs="Tahoma"/>
      <w:color w:val="383838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9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Lipka</dc:creator>
  <cp:lastModifiedBy>Stanisław Buła</cp:lastModifiedBy>
  <cp:revision>4</cp:revision>
  <dcterms:created xsi:type="dcterms:W3CDTF">2018-09-11T13:42:00Z</dcterms:created>
  <dcterms:modified xsi:type="dcterms:W3CDTF">2018-09-11T13:43:00Z</dcterms:modified>
</cp:coreProperties>
</file>