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EB0DF" w14:textId="77777777" w:rsidR="00F26BED" w:rsidRPr="00302790" w:rsidRDefault="00F26BED">
      <w:pPr>
        <w:rPr>
          <w:color w:val="auto"/>
        </w:rPr>
      </w:pPr>
    </w:p>
    <w:p w14:paraId="79E42809" w14:textId="77777777" w:rsidR="00F26BED" w:rsidRPr="00302790" w:rsidRDefault="00F26BED" w:rsidP="00F26BED">
      <w:pPr>
        <w:rPr>
          <w:color w:val="auto"/>
        </w:rPr>
      </w:pPr>
    </w:p>
    <w:p w14:paraId="40E0D6FB" w14:textId="77777777" w:rsidR="00302790" w:rsidRPr="00302790" w:rsidRDefault="00A7136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32"/>
          <w:szCs w:val="32"/>
        </w:rPr>
      </w:pPr>
      <w:r w:rsidRPr="00302790">
        <w:rPr>
          <w:rFonts w:ascii="Arial Narrow" w:hAnsi="Arial Narrow"/>
          <w:b/>
          <w:color w:val="auto"/>
          <w:sz w:val="32"/>
          <w:szCs w:val="32"/>
        </w:rPr>
        <w:t xml:space="preserve">Regulamin </w:t>
      </w:r>
      <w:r w:rsidR="002A5FBC" w:rsidRPr="00302790">
        <w:rPr>
          <w:rFonts w:ascii="Arial Narrow" w:hAnsi="Arial Narrow"/>
          <w:b/>
          <w:color w:val="auto"/>
          <w:sz w:val="32"/>
          <w:szCs w:val="32"/>
        </w:rPr>
        <w:t xml:space="preserve">przyznawania stypendiów </w:t>
      </w:r>
    </w:p>
    <w:p w14:paraId="0CA442D0" w14:textId="77777777" w:rsidR="00A7136C" w:rsidRPr="00302790" w:rsidRDefault="002A5FB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302790">
        <w:rPr>
          <w:rFonts w:ascii="Arial Narrow" w:hAnsi="Arial Narrow"/>
          <w:b/>
          <w:color w:val="auto"/>
          <w:sz w:val="28"/>
          <w:szCs w:val="28"/>
        </w:rPr>
        <w:t>w ramach projektu</w:t>
      </w:r>
    </w:p>
    <w:p w14:paraId="7B7CB680" w14:textId="77777777" w:rsidR="007C4B9E" w:rsidRPr="00302790" w:rsidRDefault="007C4B9E" w:rsidP="007C4B9E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302790">
        <w:rPr>
          <w:rFonts w:ascii="Arial Narrow" w:hAnsi="Arial Narrow"/>
          <w:b/>
          <w:color w:val="auto"/>
          <w:sz w:val="22"/>
          <w:szCs w:val="22"/>
        </w:rPr>
        <w:t>„</w:t>
      </w:r>
      <w:r>
        <w:rPr>
          <w:rFonts w:ascii="Arial Narrow" w:hAnsi="Arial Narrow"/>
          <w:b/>
          <w:color w:val="auto"/>
          <w:sz w:val="22"/>
          <w:szCs w:val="22"/>
        </w:rPr>
        <w:t>ZSCKR Nowy Targ – umiejętności są szansą Twojej przyszłości</w:t>
      </w:r>
      <w:r w:rsidRPr="00302790">
        <w:rPr>
          <w:rFonts w:ascii="Arial Narrow" w:hAnsi="Arial Narrow"/>
          <w:b/>
          <w:color w:val="auto"/>
          <w:sz w:val="22"/>
          <w:szCs w:val="22"/>
        </w:rPr>
        <w:t>”</w:t>
      </w:r>
    </w:p>
    <w:p w14:paraId="6DFDB877" w14:textId="77777777" w:rsidR="00A7136C" w:rsidRPr="00302790" w:rsidRDefault="00A7136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399A9A07" w14:textId="77777777" w:rsidR="00302790" w:rsidRDefault="00302790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7B13CE7D" w14:textId="77777777" w:rsidR="00A7136C" w:rsidRPr="00302790" w:rsidRDefault="00A7136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302790">
        <w:rPr>
          <w:rFonts w:ascii="Arial Narrow" w:hAnsi="Arial Narrow"/>
          <w:b/>
          <w:color w:val="auto"/>
          <w:sz w:val="22"/>
          <w:szCs w:val="22"/>
        </w:rPr>
        <w:t>§1</w:t>
      </w:r>
    </w:p>
    <w:p w14:paraId="41E58A58" w14:textId="77777777" w:rsidR="00A7136C" w:rsidRPr="00302790" w:rsidRDefault="00A7136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302790">
        <w:rPr>
          <w:rFonts w:ascii="Arial Narrow" w:hAnsi="Arial Narrow"/>
          <w:b/>
          <w:color w:val="auto"/>
          <w:sz w:val="22"/>
          <w:szCs w:val="22"/>
        </w:rPr>
        <w:t>Informacje o projekcie</w:t>
      </w:r>
    </w:p>
    <w:p w14:paraId="1DF93267" w14:textId="72EA6D88" w:rsidR="00A7136C" w:rsidRPr="00302790" w:rsidRDefault="00A7136C" w:rsidP="00A84F2F">
      <w:pPr>
        <w:numPr>
          <w:ilvl w:val="0"/>
          <w:numId w:val="3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302790">
        <w:rPr>
          <w:rFonts w:ascii="Arial Narrow" w:hAnsi="Arial Narrow"/>
          <w:color w:val="auto"/>
          <w:sz w:val="22"/>
          <w:szCs w:val="22"/>
        </w:rPr>
        <w:t xml:space="preserve">Projekt </w:t>
      </w:r>
      <w:r w:rsidR="007C4B9E" w:rsidRPr="00302790">
        <w:rPr>
          <w:rFonts w:ascii="Arial Narrow" w:hAnsi="Arial Narrow"/>
          <w:color w:val="auto"/>
          <w:sz w:val="22"/>
          <w:szCs w:val="22"/>
        </w:rPr>
        <w:t>„</w:t>
      </w:r>
      <w:r w:rsidR="007C4B9E" w:rsidRPr="00C955D5">
        <w:rPr>
          <w:rFonts w:ascii="Arial Narrow" w:hAnsi="Arial Narrow"/>
          <w:color w:val="auto"/>
          <w:sz w:val="22"/>
          <w:szCs w:val="22"/>
        </w:rPr>
        <w:t>ZSCKR Nowy Targ – umiejętności są szansą Twojej przyszłości</w:t>
      </w:r>
      <w:r w:rsidR="007C4B9E" w:rsidRPr="00302790">
        <w:rPr>
          <w:rFonts w:ascii="Arial Narrow" w:hAnsi="Arial Narrow"/>
          <w:color w:val="auto"/>
          <w:sz w:val="22"/>
          <w:szCs w:val="22"/>
        </w:rPr>
        <w:t xml:space="preserve">” (nr projektu </w:t>
      </w:r>
      <w:r w:rsidR="007C4B9E">
        <w:rPr>
          <w:rFonts w:ascii="Arial Narrow" w:hAnsi="Arial Narrow" w:cs="Tahoma"/>
          <w:b/>
          <w:iCs/>
          <w:color w:val="auto"/>
          <w:sz w:val="22"/>
          <w:szCs w:val="22"/>
          <w:shd w:val="clear" w:color="auto" w:fill="FFFFFF"/>
        </w:rPr>
        <w:t>RPMP.10.02.02-12-0224</w:t>
      </w:r>
      <w:r w:rsidR="007C4B9E" w:rsidRPr="00302790">
        <w:rPr>
          <w:rFonts w:ascii="Arial Narrow" w:hAnsi="Arial Narrow" w:cs="Tahoma"/>
          <w:b/>
          <w:iCs/>
          <w:color w:val="auto"/>
          <w:sz w:val="22"/>
          <w:szCs w:val="22"/>
          <w:shd w:val="clear" w:color="auto" w:fill="FFFFFF"/>
        </w:rPr>
        <w:t>/16</w:t>
      </w:r>
      <w:r w:rsidR="007C4B9E" w:rsidRPr="00302790">
        <w:rPr>
          <w:rFonts w:ascii="Arial Narrow" w:hAnsi="Arial Narrow"/>
          <w:color w:val="auto"/>
          <w:sz w:val="22"/>
          <w:szCs w:val="22"/>
        </w:rPr>
        <w:t xml:space="preserve">)  realizowany jest przez </w:t>
      </w:r>
      <w:r w:rsidR="007C4B9E">
        <w:rPr>
          <w:rFonts w:ascii="Arial Narrow" w:hAnsi="Arial Narrow"/>
          <w:color w:val="auto"/>
          <w:sz w:val="22"/>
          <w:szCs w:val="22"/>
        </w:rPr>
        <w:t xml:space="preserve">Renata </w:t>
      </w:r>
      <w:proofErr w:type="spellStart"/>
      <w:r w:rsidR="007C4B9E">
        <w:rPr>
          <w:rFonts w:ascii="Arial Narrow" w:hAnsi="Arial Narrow"/>
          <w:color w:val="auto"/>
          <w:sz w:val="22"/>
          <w:szCs w:val="22"/>
        </w:rPr>
        <w:t>Mamroł</w:t>
      </w:r>
      <w:proofErr w:type="spellEnd"/>
      <w:r w:rsidR="007C4B9E">
        <w:rPr>
          <w:rFonts w:ascii="Arial Narrow" w:hAnsi="Arial Narrow"/>
          <w:color w:val="auto"/>
          <w:sz w:val="22"/>
          <w:szCs w:val="22"/>
        </w:rPr>
        <w:t xml:space="preserve"> Centrum Rozwoju Edukacji</w:t>
      </w:r>
      <w:r w:rsidR="007C4B9E" w:rsidRPr="00302790">
        <w:rPr>
          <w:rFonts w:ascii="Arial Narrow" w:hAnsi="Arial Narrow"/>
          <w:color w:val="auto"/>
          <w:sz w:val="22"/>
          <w:szCs w:val="22"/>
        </w:rPr>
        <w:t xml:space="preserve"> (zwany dalej: </w:t>
      </w:r>
      <w:r w:rsidR="007C4B9E">
        <w:rPr>
          <w:rFonts w:ascii="Arial Narrow" w:hAnsi="Arial Narrow"/>
          <w:color w:val="auto"/>
          <w:sz w:val="22"/>
          <w:szCs w:val="22"/>
        </w:rPr>
        <w:t>Centrum</w:t>
      </w:r>
      <w:r w:rsidR="007C4B9E" w:rsidRPr="00302790">
        <w:rPr>
          <w:rFonts w:ascii="Arial Narrow" w:hAnsi="Arial Narrow"/>
          <w:color w:val="auto"/>
          <w:sz w:val="22"/>
          <w:szCs w:val="22"/>
        </w:rPr>
        <w:t xml:space="preserve">) w partnerstwie z </w:t>
      </w:r>
      <w:r w:rsidR="007C4B9E">
        <w:rPr>
          <w:rFonts w:ascii="Arial Narrow" w:hAnsi="Arial Narrow"/>
          <w:color w:val="auto"/>
          <w:sz w:val="22"/>
          <w:szCs w:val="22"/>
        </w:rPr>
        <w:t>Ministerstwem Rolnictwa i Rozwoju Wsi/ ZSCKR w Nowym Targu</w:t>
      </w:r>
      <w:r w:rsidR="007C4B9E" w:rsidRPr="00302790">
        <w:rPr>
          <w:rFonts w:ascii="Arial Narrow" w:hAnsi="Arial Narrow"/>
          <w:color w:val="auto"/>
          <w:sz w:val="22"/>
          <w:szCs w:val="22"/>
        </w:rPr>
        <w:t xml:space="preserve"> (zwany dalej Z</w:t>
      </w:r>
      <w:r w:rsidR="007C4B9E">
        <w:rPr>
          <w:rFonts w:ascii="Arial Narrow" w:hAnsi="Arial Narrow"/>
          <w:color w:val="auto"/>
          <w:sz w:val="22"/>
          <w:szCs w:val="22"/>
        </w:rPr>
        <w:t>SCKR</w:t>
      </w:r>
      <w:r w:rsidR="007C4B9E" w:rsidRPr="00302790">
        <w:rPr>
          <w:rFonts w:ascii="Arial Narrow" w:hAnsi="Arial Narrow"/>
          <w:color w:val="auto"/>
          <w:sz w:val="22"/>
          <w:szCs w:val="22"/>
        </w:rPr>
        <w:t>) na podstawie umow</w:t>
      </w:r>
      <w:r w:rsidR="007C4B9E">
        <w:rPr>
          <w:rFonts w:ascii="Arial Narrow" w:hAnsi="Arial Narrow"/>
          <w:color w:val="auto"/>
          <w:sz w:val="22"/>
          <w:szCs w:val="22"/>
        </w:rPr>
        <w:t>y partnerskiej zawartej w dn. 16</w:t>
      </w:r>
      <w:r w:rsidR="007C4B9E" w:rsidRPr="00302790">
        <w:rPr>
          <w:rFonts w:ascii="Arial Narrow" w:hAnsi="Arial Narrow"/>
          <w:color w:val="auto"/>
          <w:sz w:val="22"/>
          <w:szCs w:val="22"/>
        </w:rPr>
        <w:t>.09.2016 r.</w:t>
      </w:r>
    </w:p>
    <w:p w14:paraId="7C0F6A7D" w14:textId="77777777" w:rsidR="00A7136C" w:rsidRDefault="00A7136C" w:rsidP="00A7136C">
      <w:pPr>
        <w:numPr>
          <w:ilvl w:val="0"/>
          <w:numId w:val="3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302790">
        <w:rPr>
          <w:rFonts w:ascii="Arial Narrow" w:hAnsi="Arial Narrow"/>
          <w:color w:val="auto"/>
          <w:sz w:val="22"/>
          <w:szCs w:val="22"/>
        </w:rPr>
        <w:t>Projekt współfinansowany jest ze środków Unii Europejskiej w ramach Europejskiego Funduszu Społecznego.</w:t>
      </w:r>
    </w:p>
    <w:p w14:paraId="76752BC7" w14:textId="77777777" w:rsidR="00302790" w:rsidRDefault="00302790" w:rsidP="00A7136C">
      <w:pPr>
        <w:numPr>
          <w:ilvl w:val="0"/>
          <w:numId w:val="3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Użyte w regulaminie określenia oznaczają:</w:t>
      </w:r>
    </w:p>
    <w:p w14:paraId="081D6091" w14:textId="20366739" w:rsidR="00302790" w:rsidRDefault="00302790" w:rsidP="00302790">
      <w:pPr>
        <w:pStyle w:val="Akapitzlist"/>
        <w:numPr>
          <w:ilvl w:val="0"/>
          <w:numId w:val="27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Uczestnik projektu </w:t>
      </w:r>
      <w:r w:rsidR="007C4B9E">
        <w:rPr>
          <w:rFonts w:ascii="Arial Narrow" w:hAnsi="Arial Narrow"/>
          <w:color w:val="auto"/>
          <w:sz w:val="22"/>
          <w:szCs w:val="22"/>
        </w:rPr>
        <w:t>uczeń</w:t>
      </w:r>
      <w:r w:rsidR="007C4B9E" w:rsidRPr="00302790">
        <w:rPr>
          <w:rFonts w:ascii="Arial Narrow" w:hAnsi="Arial Narrow"/>
          <w:color w:val="auto"/>
          <w:sz w:val="22"/>
          <w:szCs w:val="22"/>
        </w:rPr>
        <w:t xml:space="preserve"> II - IV klasy </w:t>
      </w:r>
      <w:r w:rsidR="007C4B9E" w:rsidRPr="00C955D5">
        <w:rPr>
          <w:rFonts w:ascii="Arial Narrow" w:hAnsi="Arial Narrow"/>
          <w:color w:val="auto"/>
          <w:sz w:val="22"/>
          <w:szCs w:val="22"/>
        </w:rPr>
        <w:t>technik weterynarii (TW), technik turystyki wiejskiej (TT), technik agrobiznesu (TA), technik architektury krajobrazu (TAK), technik żywienia i usług gastronomicznych (TŻ), technik technolo</w:t>
      </w:r>
      <w:r w:rsidR="007C4B9E">
        <w:rPr>
          <w:rFonts w:ascii="Arial Narrow" w:hAnsi="Arial Narrow"/>
          <w:color w:val="auto"/>
          <w:sz w:val="22"/>
          <w:szCs w:val="22"/>
        </w:rPr>
        <w:t xml:space="preserve">gii żywienia (TTŻ), kucharz (K) </w:t>
      </w:r>
      <w:r w:rsidR="007C4B9E" w:rsidRPr="00302790">
        <w:rPr>
          <w:rFonts w:ascii="Arial Narrow" w:hAnsi="Arial Narrow"/>
          <w:color w:val="auto"/>
          <w:sz w:val="22"/>
          <w:szCs w:val="22"/>
        </w:rPr>
        <w:t xml:space="preserve">w </w:t>
      </w:r>
      <w:r w:rsidR="007C4B9E">
        <w:rPr>
          <w:rFonts w:ascii="Arial Narrow" w:hAnsi="Arial Narrow"/>
          <w:color w:val="auto"/>
          <w:sz w:val="22"/>
          <w:szCs w:val="22"/>
        </w:rPr>
        <w:t>ZSCKR</w:t>
      </w:r>
      <w:r w:rsidR="007C4B9E" w:rsidRPr="00302790">
        <w:rPr>
          <w:rFonts w:ascii="Arial Narrow" w:hAnsi="Arial Narrow"/>
          <w:color w:val="auto"/>
          <w:sz w:val="22"/>
          <w:szCs w:val="22"/>
        </w:rPr>
        <w:t xml:space="preserve"> lub </w:t>
      </w:r>
      <w:r w:rsidR="007C4B9E">
        <w:rPr>
          <w:rFonts w:ascii="Arial Narrow" w:hAnsi="Arial Narrow"/>
          <w:color w:val="auto"/>
          <w:sz w:val="22"/>
          <w:szCs w:val="22"/>
        </w:rPr>
        <w:t>osoba kształcąca</w:t>
      </w:r>
      <w:r w:rsidR="007C4B9E" w:rsidRPr="00302790">
        <w:rPr>
          <w:rFonts w:ascii="Arial Narrow" w:hAnsi="Arial Narrow"/>
          <w:color w:val="auto"/>
          <w:sz w:val="22"/>
          <w:szCs w:val="22"/>
        </w:rPr>
        <w:t xml:space="preserve"> się w </w:t>
      </w:r>
      <w:r w:rsidR="007C4B9E">
        <w:rPr>
          <w:rFonts w:ascii="Arial Narrow" w:hAnsi="Arial Narrow"/>
          <w:color w:val="auto"/>
          <w:sz w:val="22"/>
          <w:szCs w:val="22"/>
        </w:rPr>
        <w:t>wyżej wymienionych zawodach, która złożyła dokumenty rekrutacyjne zgodnie z regulaminem rekrutacji</w:t>
      </w:r>
      <w:r w:rsidR="00ED7706">
        <w:rPr>
          <w:rFonts w:ascii="Arial Narrow" w:hAnsi="Arial Narrow"/>
          <w:color w:val="auto"/>
          <w:sz w:val="22"/>
          <w:szCs w:val="22"/>
        </w:rPr>
        <w:t>.</w:t>
      </w:r>
    </w:p>
    <w:p w14:paraId="6A0E441C" w14:textId="43F35DE3" w:rsidR="00ED7706" w:rsidRDefault="00ED7706" w:rsidP="00302790">
      <w:pPr>
        <w:pStyle w:val="Akapitzlist"/>
        <w:numPr>
          <w:ilvl w:val="0"/>
          <w:numId w:val="27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Projekt – </w:t>
      </w:r>
      <w:r w:rsidR="007C4B9E">
        <w:rPr>
          <w:rFonts w:ascii="Arial Narrow" w:hAnsi="Arial Narrow"/>
          <w:color w:val="auto"/>
          <w:sz w:val="22"/>
          <w:szCs w:val="22"/>
        </w:rPr>
        <w:t xml:space="preserve">przedsięwzięcie pod nazwą </w:t>
      </w:r>
      <w:r w:rsidR="007C4B9E" w:rsidRPr="00302790">
        <w:rPr>
          <w:rFonts w:ascii="Arial Narrow" w:hAnsi="Arial Narrow"/>
          <w:color w:val="auto"/>
          <w:sz w:val="22"/>
          <w:szCs w:val="22"/>
        </w:rPr>
        <w:t>„</w:t>
      </w:r>
      <w:r w:rsidR="007C4B9E" w:rsidRPr="00C955D5">
        <w:rPr>
          <w:rFonts w:ascii="Arial Narrow" w:hAnsi="Arial Narrow"/>
          <w:color w:val="auto"/>
          <w:sz w:val="22"/>
          <w:szCs w:val="22"/>
        </w:rPr>
        <w:t>ZSCKR Nowy Targ – umiejętności są szansą Twojej przyszłości</w:t>
      </w:r>
      <w:r w:rsidR="007C4B9E" w:rsidRPr="00302790">
        <w:rPr>
          <w:rFonts w:ascii="Arial Narrow" w:hAnsi="Arial Narrow"/>
          <w:color w:val="auto"/>
          <w:sz w:val="22"/>
          <w:szCs w:val="22"/>
        </w:rPr>
        <w:t>”</w:t>
      </w:r>
      <w:r w:rsidR="007C4B9E">
        <w:rPr>
          <w:rFonts w:ascii="Arial Narrow" w:hAnsi="Arial Narrow"/>
          <w:color w:val="auto"/>
          <w:sz w:val="22"/>
          <w:szCs w:val="22"/>
        </w:rPr>
        <w:t xml:space="preserve"> realizowane w ZSCKR mające na celu zwiększenie szans na zatrudnienie uczniów/ osób kształcących się w szkołach zawodowych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14:paraId="4057D12B" w14:textId="77777777" w:rsidR="00ED7706" w:rsidRDefault="00ED7706" w:rsidP="00302790">
      <w:pPr>
        <w:pStyle w:val="Akapitzlist"/>
        <w:numPr>
          <w:ilvl w:val="0"/>
          <w:numId w:val="27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Stypendysta – osoba której Komisja Stypendialna przyznała stypendium na dany rok szkolny.</w:t>
      </w:r>
    </w:p>
    <w:p w14:paraId="04004726" w14:textId="77777777" w:rsidR="00ED7706" w:rsidRDefault="00886C24" w:rsidP="00302790">
      <w:pPr>
        <w:pStyle w:val="Akapitzlist"/>
        <w:numPr>
          <w:ilvl w:val="0"/>
          <w:numId w:val="27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Lista rankingowa – lista osób, które spełniły kryteria upoważniające do pomocy stypendialnej i które otrzymają stypendium w danym roku szkolnym.</w:t>
      </w:r>
    </w:p>
    <w:p w14:paraId="19B63F32" w14:textId="77777777" w:rsidR="00886C24" w:rsidRPr="00302790" w:rsidRDefault="00886C24" w:rsidP="00302790">
      <w:pPr>
        <w:pStyle w:val="Akapitzlist"/>
        <w:numPr>
          <w:ilvl w:val="0"/>
          <w:numId w:val="27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Lista rezerwowa – lista osób, które </w:t>
      </w:r>
      <w:r w:rsidR="00D36467">
        <w:rPr>
          <w:rFonts w:ascii="Arial Narrow" w:hAnsi="Arial Narrow"/>
          <w:color w:val="auto"/>
          <w:sz w:val="22"/>
          <w:szCs w:val="22"/>
        </w:rPr>
        <w:t xml:space="preserve">ze względu na zbyt małą liczbę punktów nie zakwalifikowały się do objęcia pomocą stypendialną w danym roku szkolnym. </w:t>
      </w:r>
    </w:p>
    <w:p w14:paraId="7FA31217" w14:textId="77777777" w:rsidR="00A7136C" w:rsidRPr="00302790" w:rsidRDefault="00A7136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2DF9EDA6" w14:textId="77777777" w:rsidR="00A7136C" w:rsidRPr="00302790" w:rsidRDefault="00A7136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302790">
        <w:rPr>
          <w:rFonts w:ascii="Arial Narrow" w:hAnsi="Arial Narrow"/>
          <w:b/>
          <w:color w:val="auto"/>
          <w:sz w:val="22"/>
          <w:szCs w:val="22"/>
        </w:rPr>
        <w:t>§ 2</w:t>
      </w:r>
    </w:p>
    <w:p w14:paraId="681EC55B" w14:textId="77777777" w:rsidR="00A7136C" w:rsidRPr="00302790" w:rsidRDefault="00A7136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302790">
        <w:rPr>
          <w:rFonts w:ascii="Arial Narrow" w:hAnsi="Arial Narrow"/>
          <w:b/>
          <w:color w:val="auto"/>
          <w:sz w:val="22"/>
          <w:szCs w:val="22"/>
        </w:rPr>
        <w:t>Postanowienia ogólne</w:t>
      </w:r>
    </w:p>
    <w:p w14:paraId="7F861BE8" w14:textId="77777777" w:rsidR="00A7136C" w:rsidRPr="00302790" w:rsidRDefault="00302790" w:rsidP="00302790">
      <w:pPr>
        <w:numPr>
          <w:ilvl w:val="0"/>
          <w:numId w:val="4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302790">
        <w:rPr>
          <w:rFonts w:ascii="Arial Narrow" w:hAnsi="Arial Narrow"/>
          <w:color w:val="auto"/>
          <w:sz w:val="22"/>
          <w:szCs w:val="22"/>
        </w:rPr>
        <w:t>Regulamin określa zasady, warunki i tryb przyznawania</w:t>
      </w:r>
      <w:r w:rsidR="001545C1">
        <w:rPr>
          <w:rFonts w:ascii="Arial Narrow" w:hAnsi="Arial Narrow"/>
          <w:color w:val="auto"/>
          <w:sz w:val="22"/>
          <w:szCs w:val="22"/>
        </w:rPr>
        <w:t xml:space="preserve"> oraz wypłacania stypendiów dla </w:t>
      </w:r>
      <w:r>
        <w:rPr>
          <w:rFonts w:ascii="Arial Narrow" w:hAnsi="Arial Narrow"/>
          <w:color w:val="auto"/>
          <w:sz w:val="22"/>
          <w:szCs w:val="22"/>
        </w:rPr>
        <w:t xml:space="preserve">uczestników projektu. </w:t>
      </w:r>
    </w:p>
    <w:p w14:paraId="56E98A0B" w14:textId="3EA88845" w:rsidR="00A7136C" w:rsidRPr="00302790" w:rsidRDefault="00294666" w:rsidP="00294666">
      <w:pPr>
        <w:numPr>
          <w:ilvl w:val="0"/>
          <w:numId w:val="4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294666">
        <w:rPr>
          <w:rFonts w:ascii="Arial Narrow" w:hAnsi="Arial Narrow"/>
          <w:color w:val="auto"/>
          <w:sz w:val="22"/>
          <w:szCs w:val="22"/>
        </w:rPr>
        <w:t>Celem wsparcia stypendialnego jest zwiększenie sz</w:t>
      </w:r>
      <w:r>
        <w:rPr>
          <w:rFonts w:ascii="Arial Narrow" w:hAnsi="Arial Narrow"/>
          <w:color w:val="auto"/>
          <w:sz w:val="22"/>
          <w:szCs w:val="22"/>
        </w:rPr>
        <w:t>ans rozwoju edukacyjnego osób</w:t>
      </w:r>
      <w:r w:rsidRPr="00294666">
        <w:rPr>
          <w:rFonts w:ascii="Arial Narrow" w:hAnsi="Arial Narrow"/>
          <w:color w:val="auto"/>
          <w:sz w:val="22"/>
          <w:szCs w:val="22"/>
        </w:rPr>
        <w:t xml:space="preserve"> uzdolnionych</w:t>
      </w:r>
      <w:r>
        <w:rPr>
          <w:rFonts w:ascii="Arial Narrow" w:hAnsi="Arial Narrow"/>
          <w:color w:val="auto"/>
          <w:sz w:val="22"/>
          <w:szCs w:val="22"/>
        </w:rPr>
        <w:t xml:space="preserve"> kształcących się w </w:t>
      </w:r>
      <w:r w:rsidR="00D14FCF">
        <w:rPr>
          <w:rFonts w:ascii="Arial Narrow" w:hAnsi="Arial Narrow"/>
          <w:color w:val="auto"/>
          <w:sz w:val="22"/>
          <w:szCs w:val="22"/>
        </w:rPr>
        <w:t>Zespole Szkół Centrum Kształcenia Rolnicze.</w:t>
      </w:r>
    </w:p>
    <w:p w14:paraId="58619E16" w14:textId="77777777" w:rsidR="00A7136C" w:rsidRPr="00302790" w:rsidRDefault="00294666" w:rsidP="00294666">
      <w:pPr>
        <w:numPr>
          <w:ilvl w:val="0"/>
          <w:numId w:val="4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Wartość stypendium wynosi 5</w:t>
      </w:r>
      <w:r w:rsidRPr="00294666">
        <w:rPr>
          <w:rFonts w:ascii="Arial Narrow" w:hAnsi="Arial Narrow"/>
          <w:color w:val="auto"/>
          <w:sz w:val="22"/>
          <w:szCs w:val="22"/>
        </w:rPr>
        <w:t>00 zł</w:t>
      </w:r>
      <w:r w:rsidR="00C94A07">
        <w:rPr>
          <w:rFonts w:ascii="Arial Narrow" w:hAnsi="Arial Narrow"/>
          <w:color w:val="auto"/>
          <w:sz w:val="22"/>
          <w:szCs w:val="22"/>
        </w:rPr>
        <w:t xml:space="preserve"> brutto </w:t>
      </w:r>
      <w:r w:rsidRPr="00294666">
        <w:rPr>
          <w:rFonts w:ascii="Arial Narrow" w:hAnsi="Arial Narrow"/>
          <w:color w:val="auto"/>
          <w:sz w:val="22"/>
          <w:szCs w:val="22"/>
        </w:rPr>
        <w:t xml:space="preserve">miesięcznie i jest przyznawane na okres </w:t>
      </w:r>
      <w:r>
        <w:rPr>
          <w:rFonts w:ascii="Arial Narrow" w:hAnsi="Arial Narrow"/>
          <w:color w:val="auto"/>
          <w:sz w:val="22"/>
          <w:szCs w:val="22"/>
        </w:rPr>
        <w:t xml:space="preserve">10 miesięcy roku szkolnego (w latach 2017/2018, 2018/2019, 2019/2020). </w:t>
      </w:r>
    </w:p>
    <w:p w14:paraId="33FAA6E2" w14:textId="1A39C393" w:rsidR="008831D5" w:rsidRDefault="008831D5" w:rsidP="00A7136C">
      <w:pPr>
        <w:numPr>
          <w:ilvl w:val="0"/>
          <w:numId w:val="4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P</w:t>
      </w:r>
      <w:r w:rsidR="00294666">
        <w:rPr>
          <w:rFonts w:ascii="Arial Narrow" w:hAnsi="Arial Narrow"/>
          <w:color w:val="auto"/>
          <w:sz w:val="22"/>
          <w:szCs w:val="22"/>
        </w:rPr>
        <w:t xml:space="preserve">omoc stypendialna przyznawana będzie </w:t>
      </w:r>
      <w:r w:rsidR="00A84F2F">
        <w:rPr>
          <w:rFonts w:ascii="Arial Narrow" w:hAnsi="Arial Narrow"/>
          <w:color w:val="auto"/>
          <w:sz w:val="22"/>
          <w:szCs w:val="22"/>
        </w:rPr>
        <w:t xml:space="preserve">dla </w:t>
      </w:r>
      <w:r w:rsidR="007C4B9E">
        <w:rPr>
          <w:rFonts w:ascii="Arial Narrow" w:hAnsi="Arial Narrow"/>
          <w:color w:val="auto"/>
          <w:sz w:val="22"/>
          <w:szCs w:val="22"/>
        </w:rPr>
        <w:t>14 stypendystów (po 2 osoby w zawodach wskazanych w pkt. 1 niniejszego paragrafu) w danym roku szkolnym</w:t>
      </w:r>
      <w:r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31E0ED5E" w14:textId="19353B99" w:rsidR="00A7136C" w:rsidRPr="003378C2" w:rsidRDefault="008831D5" w:rsidP="003378C2">
      <w:pPr>
        <w:numPr>
          <w:ilvl w:val="0"/>
          <w:numId w:val="4"/>
        </w:numPr>
        <w:spacing w:line="288" w:lineRule="auto"/>
        <w:ind w:right="104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3378C2">
        <w:rPr>
          <w:rFonts w:ascii="Arial Narrow" w:hAnsi="Arial Narrow"/>
          <w:color w:val="auto"/>
          <w:sz w:val="22"/>
          <w:szCs w:val="22"/>
        </w:rPr>
        <w:t xml:space="preserve">W ramach projektu stypendium </w:t>
      </w:r>
      <w:r w:rsidR="007C4B9E">
        <w:rPr>
          <w:rFonts w:ascii="Arial Narrow" w:hAnsi="Arial Narrow"/>
          <w:color w:val="auto"/>
          <w:sz w:val="22"/>
          <w:szCs w:val="22"/>
        </w:rPr>
        <w:t>zostanie przyznane dla ogółem 42</w:t>
      </w:r>
      <w:r w:rsidRPr="003378C2">
        <w:rPr>
          <w:rFonts w:ascii="Arial Narrow" w:hAnsi="Arial Narrow"/>
          <w:color w:val="auto"/>
          <w:sz w:val="22"/>
          <w:szCs w:val="22"/>
        </w:rPr>
        <w:t xml:space="preserve"> stypendystów. </w:t>
      </w:r>
      <w:r w:rsidR="00A84F2F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CFEEAA5" w14:textId="77777777" w:rsidR="00A7136C" w:rsidRPr="00302790" w:rsidRDefault="00A7136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7A7C77F5" w14:textId="77777777" w:rsidR="00322486" w:rsidRPr="00302790" w:rsidRDefault="00322486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1412DECE" w14:textId="77777777" w:rsidR="00A7136C" w:rsidRPr="00302790" w:rsidRDefault="00A7136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302790">
        <w:rPr>
          <w:rFonts w:ascii="Arial Narrow" w:hAnsi="Arial Narrow"/>
          <w:b/>
          <w:color w:val="auto"/>
          <w:sz w:val="22"/>
          <w:szCs w:val="22"/>
        </w:rPr>
        <w:t>§ 3</w:t>
      </w:r>
    </w:p>
    <w:p w14:paraId="32FA2E6C" w14:textId="77777777" w:rsidR="00A7136C" w:rsidRPr="00302790" w:rsidRDefault="0033310D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Kryteria przyznawania stypendium</w:t>
      </w:r>
    </w:p>
    <w:p w14:paraId="42D3B7CE" w14:textId="77777777" w:rsidR="0033310D" w:rsidRDefault="0033310D" w:rsidP="0033310D">
      <w:pPr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right="104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33310D">
        <w:rPr>
          <w:rFonts w:ascii="Arial Narrow" w:hAnsi="Arial Narrow"/>
          <w:color w:val="auto"/>
          <w:sz w:val="22"/>
          <w:szCs w:val="22"/>
        </w:rPr>
        <w:t>Ustala się następujące kryteria przyznawania stypendiów</w:t>
      </w:r>
      <w:r>
        <w:rPr>
          <w:rFonts w:ascii="Arial Narrow" w:hAnsi="Arial Narrow"/>
          <w:color w:val="auto"/>
          <w:sz w:val="22"/>
          <w:szCs w:val="22"/>
        </w:rPr>
        <w:t>:</w:t>
      </w:r>
    </w:p>
    <w:p w14:paraId="4F3F3A1E" w14:textId="77777777" w:rsidR="0033310D" w:rsidRDefault="0033310D" w:rsidP="0033310D">
      <w:pPr>
        <w:numPr>
          <w:ilvl w:val="0"/>
          <w:numId w:val="6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Kryteria obowiązkowe – posiadanie </w:t>
      </w:r>
      <w:r w:rsidR="00751801">
        <w:rPr>
          <w:rFonts w:ascii="Arial Narrow" w:hAnsi="Arial Narrow"/>
          <w:color w:val="auto"/>
          <w:sz w:val="22"/>
          <w:szCs w:val="22"/>
        </w:rPr>
        <w:t>statusu uczestnika projektu.</w:t>
      </w:r>
    </w:p>
    <w:p w14:paraId="47A57A66" w14:textId="77777777" w:rsidR="00751801" w:rsidRDefault="0033310D" w:rsidP="00751801">
      <w:pPr>
        <w:numPr>
          <w:ilvl w:val="0"/>
          <w:numId w:val="6"/>
        </w:numPr>
        <w:tabs>
          <w:tab w:val="num" w:pos="567"/>
        </w:tabs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751801">
        <w:rPr>
          <w:rFonts w:ascii="Arial Narrow" w:hAnsi="Arial Narrow"/>
          <w:color w:val="auto"/>
          <w:sz w:val="22"/>
          <w:szCs w:val="22"/>
        </w:rPr>
        <w:t>Kryteria dodatkowe za spełnienie których przyznaje się odpowiednią liczbę punktów</w:t>
      </w:r>
      <w:r w:rsidR="00751801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32556B4E" w14:textId="77777777" w:rsidR="00751801" w:rsidRDefault="00751801" w:rsidP="00A7136C">
      <w:pPr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right="104" w:hanging="425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Ustala się następujące kryteria dodatkowe:</w:t>
      </w:r>
    </w:p>
    <w:p w14:paraId="1202576C" w14:textId="77777777" w:rsidR="00751801" w:rsidRDefault="00751801" w:rsidP="00751801">
      <w:pPr>
        <w:numPr>
          <w:ilvl w:val="0"/>
          <w:numId w:val="6"/>
        </w:numPr>
        <w:tabs>
          <w:tab w:val="num" w:pos="567"/>
        </w:tabs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Średnia ocen klasyfikacyjnych z przedmiotów zawodowych uzyskana w roku poprzedzającym przyznanie stypendium</w:t>
      </w:r>
      <w:r w:rsidR="00250D8E">
        <w:rPr>
          <w:rFonts w:ascii="Arial Narrow" w:hAnsi="Arial Narrow"/>
          <w:color w:val="auto"/>
          <w:sz w:val="22"/>
          <w:szCs w:val="22"/>
        </w:rPr>
        <w:t xml:space="preserve"> – szczegółowo określone w tabeli nr 1</w:t>
      </w:r>
      <w:r>
        <w:rPr>
          <w:rFonts w:ascii="Arial Narrow" w:hAnsi="Arial Narrow"/>
          <w:color w:val="auto"/>
          <w:sz w:val="22"/>
          <w:szCs w:val="22"/>
        </w:rPr>
        <w:t>,</w:t>
      </w:r>
    </w:p>
    <w:p w14:paraId="7EE073AB" w14:textId="7CBCCF74" w:rsidR="003A5886" w:rsidRDefault="00751801" w:rsidP="00A768E1">
      <w:pPr>
        <w:numPr>
          <w:ilvl w:val="0"/>
          <w:numId w:val="6"/>
        </w:numPr>
        <w:tabs>
          <w:tab w:val="num" w:pos="567"/>
        </w:tabs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A768E1">
        <w:rPr>
          <w:rFonts w:ascii="Arial Narrow" w:hAnsi="Arial Narrow"/>
          <w:color w:val="auto"/>
          <w:sz w:val="22"/>
          <w:szCs w:val="22"/>
        </w:rPr>
        <w:lastRenderedPageBreak/>
        <w:t>Osiągnięcia w olimpiadach, konkursach lub turniejach</w:t>
      </w:r>
      <w:r w:rsidR="00A768E1" w:rsidRPr="00A768E1">
        <w:rPr>
          <w:rFonts w:ascii="Arial Narrow" w:hAnsi="Arial Narrow"/>
          <w:color w:val="auto"/>
          <w:sz w:val="22"/>
          <w:szCs w:val="22"/>
        </w:rPr>
        <w:t xml:space="preserve"> (z zakresu </w:t>
      </w:r>
      <w:r w:rsidR="00D14FCF">
        <w:rPr>
          <w:rFonts w:ascii="Arial Narrow" w:hAnsi="Arial Narrow"/>
          <w:color w:val="auto"/>
          <w:sz w:val="22"/>
          <w:szCs w:val="22"/>
        </w:rPr>
        <w:t>wszystkich przedmiotów</w:t>
      </w:r>
      <w:r w:rsidR="00A768E1" w:rsidRPr="003A5886">
        <w:rPr>
          <w:rFonts w:ascii="Arial Narrow" w:hAnsi="Arial Narrow"/>
          <w:color w:val="auto"/>
          <w:sz w:val="22"/>
          <w:szCs w:val="22"/>
        </w:rPr>
        <w:t>)</w:t>
      </w:r>
      <w:r w:rsidR="00250D8E" w:rsidRPr="003A5886">
        <w:rPr>
          <w:rFonts w:ascii="Arial Narrow" w:hAnsi="Arial Narrow"/>
          <w:color w:val="auto"/>
          <w:sz w:val="22"/>
          <w:szCs w:val="22"/>
        </w:rPr>
        <w:t xml:space="preserve"> w ostatnich 3 latach poprzedzających przyznanie stypendium – szczegółowo określone w tabeli nr 2</w:t>
      </w:r>
      <w:r w:rsidR="00BF0253" w:rsidRPr="003A5886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3C2521F" w14:textId="77777777" w:rsidR="00751801" w:rsidRPr="003A5886" w:rsidRDefault="00710932" w:rsidP="00A768E1">
      <w:pPr>
        <w:numPr>
          <w:ilvl w:val="0"/>
          <w:numId w:val="6"/>
        </w:numPr>
        <w:tabs>
          <w:tab w:val="num" w:pos="567"/>
        </w:tabs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A768E1">
        <w:rPr>
          <w:rFonts w:ascii="Arial Narrow" w:hAnsi="Arial Narrow"/>
          <w:color w:val="auto"/>
          <w:sz w:val="22"/>
          <w:szCs w:val="22"/>
        </w:rPr>
        <w:t xml:space="preserve">Wyższa </w:t>
      </w:r>
      <w:r w:rsidRPr="003A5886">
        <w:rPr>
          <w:rFonts w:ascii="Arial Narrow" w:hAnsi="Arial Narrow"/>
          <w:color w:val="auto"/>
          <w:sz w:val="22"/>
          <w:szCs w:val="22"/>
        </w:rPr>
        <w:t>o</w:t>
      </w:r>
      <w:r w:rsidR="00751801" w:rsidRPr="003A5886">
        <w:rPr>
          <w:rFonts w:ascii="Arial Narrow" w:hAnsi="Arial Narrow"/>
          <w:color w:val="auto"/>
          <w:sz w:val="22"/>
          <w:szCs w:val="22"/>
        </w:rPr>
        <w:t>cena z zachowania w przypadku uzyskania przez uczestnika projektu takiej samej liczby punktów</w:t>
      </w:r>
      <w:r w:rsidR="00250D8E" w:rsidRPr="003A5886">
        <w:rPr>
          <w:rFonts w:ascii="Arial Narrow" w:hAnsi="Arial Narrow"/>
          <w:color w:val="auto"/>
          <w:sz w:val="22"/>
          <w:szCs w:val="22"/>
        </w:rPr>
        <w:t xml:space="preserve"> w roku poprzedzającym przyznanie stypendium </w:t>
      </w:r>
      <w:r w:rsidRPr="003A5886">
        <w:rPr>
          <w:rFonts w:ascii="Arial Narrow" w:hAnsi="Arial Narrow"/>
          <w:color w:val="auto"/>
          <w:sz w:val="22"/>
          <w:szCs w:val="22"/>
        </w:rPr>
        <w:t xml:space="preserve">za średnią ocen klasyfikacyjnych z przedmiotów zawodowych oraz osiągnięcia w olimpiadach, konkursach lub turniejach w ostatnich 3 latach poprzedzających przyznanie stypendium </w:t>
      </w:r>
    </w:p>
    <w:p w14:paraId="50D5316C" w14:textId="77777777" w:rsidR="00710932" w:rsidRDefault="00710932" w:rsidP="00751801">
      <w:pPr>
        <w:numPr>
          <w:ilvl w:val="0"/>
          <w:numId w:val="6"/>
        </w:numPr>
        <w:tabs>
          <w:tab w:val="num" w:pos="567"/>
        </w:tabs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Mniejsza liczba nieusprawiedliwionych godzin w przypadku uzyskania przez uczestnika projektu takiej samej oceny z zachowania</w:t>
      </w:r>
      <w:r w:rsidRPr="00710932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w roku poprzedzającym przyznanie stypendium</w:t>
      </w:r>
    </w:p>
    <w:p w14:paraId="1DD5E4FD" w14:textId="77777777" w:rsidR="00250D8E" w:rsidRDefault="00250D8E" w:rsidP="00A7136C">
      <w:pPr>
        <w:spacing w:line="288" w:lineRule="auto"/>
        <w:ind w:left="180" w:right="104"/>
        <w:jc w:val="center"/>
        <w:rPr>
          <w:rFonts w:ascii="Arial Narrow" w:hAnsi="Arial Narrow"/>
          <w:i/>
          <w:color w:val="auto"/>
          <w:sz w:val="20"/>
          <w:szCs w:val="20"/>
        </w:rPr>
      </w:pPr>
    </w:p>
    <w:p w14:paraId="31BE6ED7" w14:textId="77777777" w:rsidR="00886C24" w:rsidRPr="00AF5D70" w:rsidRDefault="00AF5D70" w:rsidP="00A7136C">
      <w:pPr>
        <w:spacing w:line="288" w:lineRule="auto"/>
        <w:ind w:left="180" w:right="104"/>
        <w:jc w:val="center"/>
        <w:rPr>
          <w:rFonts w:ascii="Arial Narrow" w:hAnsi="Arial Narrow"/>
          <w:i/>
          <w:color w:val="auto"/>
          <w:sz w:val="20"/>
          <w:szCs w:val="20"/>
        </w:rPr>
      </w:pPr>
      <w:r w:rsidRPr="00AF5D70">
        <w:rPr>
          <w:rFonts w:ascii="Arial Narrow" w:hAnsi="Arial Narrow"/>
          <w:i/>
          <w:color w:val="auto"/>
          <w:sz w:val="20"/>
          <w:szCs w:val="20"/>
        </w:rPr>
        <w:t>Tabela nr 1</w:t>
      </w:r>
    </w:p>
    <w:tbl>
      <w:tblPr>
        <w:tblW w:w="698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160"/>
        <w:gridCol w:w="1840"/>
      </w:tblGrid>
      <w:tr w:rsidR="00D36467" w:rsidRPr="00BE5A4F" w14:paraId="20F3FAD9" w14:textId="77777777" w:rsidTr="003938AC">
        <w:trPr>
          <w:trHeight w:val="30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AEF908" w14:textId="77777777" w:rsidR="00D36467" w:rsidRPr="00BE5A4F" w:rsidRDefault="003938AC" w:rsidP="003938AC">
            <w:pPr>
              <w:suppressAutoHyphens w:val="0"/>
              <w:jc w:val="center"/>
              <w:rPr>
                <w:rFonts w:ascii="Arial Narrow" w:hAnsi="Arial Narrow"/>
                <w:color w:val="auto"/>
                <w:sz w:val="20"/>
                <w:szCs w:val="20"/>
                <w:lang w:eastAsia="pl-PL"/>
              </w:rPr>
            </w:pPr>
            <w:r w:rsidRPr="00BE5A4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Kryterium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949A52" w14:textId="77777777" w:rsidR="00D36467" w:rsidRPr="00BE5A4F" w:rsidRDefault="00D36467" w:rsidP="00D3646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uszczegółowienie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123B7" w14:textId="77777777" w:rsidR="00D36467" w:rsidRPr="00BE5A4F" w:rsidRDefault="00D36467" w:rsidP="00D3646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punktacja</w:t>
            </w:r>
          </w:p>
        </w:tc>
      </w:tr>
      <w:tr w:rsidR="00DE3C9B" w:rsidRPr="00BE5A4F" w14:paraId="5AF65977" w14:textId="77777777" w:rsidTr="000C6D97">
        <w:trPr>
          <w:trHeight w:val="930"/>
          <w:jc w:val="center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B28BA" w14:textId="77777777" w:rsidR="00DE3C9B" w:rsidRPr="00BE5A4F" w:rsidRDefault="00DE3C9B" w:rsidP="00D3646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średnia ocen z przedmiotów zawodowych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655DE" w14:textId="77777777" w:rsidR="00DE3C9B" w:rsidRPr="00BE5A4F" w:rsidRDefault="00DE3C9B" w:rsidP="00D3646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5,50 - 6,0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8E783" w14:textId="77777777" w:rsidR="00DE3C9B" w:rsidRPr="00BE5A4F" w:rsidRDefault="00DE3C9B" w:rsidP="00D3646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DE3C9B" w:rsidRPr="00BE5A4F" w14:paraId="60C2A5AA" w14:textId="77777777" w:rsidTr="000C6D97">
        <w:trPr>
          <w:trHeight w:val="300"/>
          <w:jc w:val="center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31202" w14:textId="77777777" w:rsidR="00DE3C9B" w:rsidRPr="00BE5A4F" w:rsidRDefault="00DE3C9B" w:rsidP="00D36467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6A028" w14:textId="77777777" w:rsidR="00DE3C9B" w:rsidRPr="00BE5A4F" w:rsidRDefault="00DE3C9B" w:rsidP="00D3646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5,00-5,49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F8AB" w14:textId="77777777" w:rsidR="00DE3C9B" w:rsidRPr="00BE5A4F" w:rsidRDefault="00DE3C9B" w:rsidP="00D3646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</w:tr>
      <w:tr w:rsidR="00DE3C9B" w:rsidRPr="00BE5A4F" w14:paraId="077D5510" w14:textId="77777777" w:rsidTr="000C6D97">
        <w:trPr>
          <w:trHeight w:val="300"/>
          <w:jc w:val="center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A5A2E" w14:textId="77777777" w:rsidR="00DE3C9B" w:rsidRPr="00BE5A4F" w:rsidRDefault="00DE3C9B" w:rsidP="00D36467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24E01" w14:textId="77777777" w:rsidR="00DE3C9B" w:rsidRPr="00BE5A4F" w:rsidRDefault="00DE3C9B" w:rsidP="00D3646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4,80-4,99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77E83" w14:textId="77777777" w:rsidR="00DE3C9B" w:rsidRPr="00BE5A4F" w:rsidRDefault="00DE3C9B" w:rsidP="00D3646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</w:tr>
      <w:tr w:rsidR="00DE3C9B" w:rsidRPr="00BE5A4F" w14:paraId="2049460D" w14:textId="77777777" w:rsidTr="000C6D97">
        <w:trPr>
          <w:trHeight w:val="300"/>
          <w:jc w:val="center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508BF" w14:textId="77777777" w:rsidR="00DE3C9B" w:rsidRPr="00BE5A4F" w:rsidRDefault="00DE3C9B" w:rsidP="00D36467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D8199" w14:textId="77777777" w:rsidR="00DE3C9B" w:rsidRPr="00BE5A4F" w:rsidRDefault="00DE3C9B" w:rsidP="00D3646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4,60-4,79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187F3" w14:textId="77777777" w:rsidR="00DE3C9B" w:rsidRPr="00BE5A4F" w:rsidRDefault="00DE3C9B" w:rsidP="00D3646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</w:tr>
      <w:tr w:rsidR="00DE3C9B" w:rsidRPr="00BE5A4F" w14:paraId="1BBD2C8B" w14:textId="77777777" w:rsidTr="000C6D97">
        <w:trPr>
          <w:trHeight w:val="300"/>
          <w:jc w:val="center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13338" w14:textId="77777777" w:rsidR="00DE3C9B" w:rsidRPr="00BE5A4F" w:rsidRDefault="00DE3C9B" w:rsidP="00D36467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6C4A8" w14:textId="77777777" w:rsidR="00DE3C9B" w:rsidRPr="00BE5A4F" w:rsidRDefault="00DE3C9B" w:rsidP="00D3646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4,40-4,59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34EA7" w14:textId="77777777" w:rsidR="00DE3C9B" w:rsidRPr="00BE5A4F" w:rsidRDefault="00DE3C9B" w:rsidP="00D3646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DE3C9B" w:rsidRPr="00BE5A4F" w14:paraId="366C38C1" w14:textId="77777777" w:rsidTr="000C6D97">
        <w:trPr>
          <w:trHeight w:val="300"/>
          <w:jc w:val="center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29C19" w14:textId="77777777" w:rsidR="00DE3C9B" w:rsidRPr="00BE5A4F" w:rsidRDefault="00DE3C9B" w:rsidP="00D36467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B4F7D" w14:textId="77777777" w:rsidR="00DE3C9B" w:rsidRPr="00BE5A4F" w:rsidRDefault="00DE3C9B" w:rsidP="00D3646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4,20-4,39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5312D" w14:textId="77777777" w:rsidR="00DE3C9B" w:rsidRPr="00BE5A4F" w:rsidRDefault="00DE3C9B" w:rsidP="00D3646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DE3C9B" w:rsidRPr="00BE5A4F" w14:paraId="4D6A3560" w14:textId="77777777" w:rsidTr="000C6D97">
        <w:trPr>
          <w:trHeight w:val="300"/>
          <w:jc w:val="center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20CD" w14:textId="77777777" w:rsidR="00DE3C9B" w:rsidRPr="00BE5A4F" w:rsidRDefault="00DE3C9B" w:rsidP="00D36467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93D67" w14:textId="77777777" w:rsidR="00DE3C9B" w:rsidRPr="00BE5A4F" w:rsidRDefault="00DE3C9B" w:rsidP="00D3646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4,00-4,19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565AC" w14:textId="77777777" w:rsidR="00DE3C9B" w:rsidRPr="00BE5A4F" w:rsidRDefault="00DE3C9B" w:rsidP="00D3646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</w:tbl>
    <w:p w14:paraId="7E8E7F0F" w14:textId="77777777" w:rsidR="00D36467" w:rsidRDefault="00D36467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3BAD64D3" w14:textId="77777777" w:rsidR="00D36467" w:rsidRPr="00AF5D70" w:rsidRDefault="00AF5D70" w:rsidP="00A7136C">
      <w:pPr>
        <w:spacing w:line="288" w:lineRule="auto"/>
        <w:ind w:left="180" w:right="104"/>
        <w:jc w:val="center"/>
        <w:rPr>
          <w:rFonts w:ascii="Arial Narrow" w:hAnsi="Arial Narrow"/>
          <w:i/>
          <w:color w:val="auto"/>
          <w:sz w:val="20"/>
          <w:szCs w:val="20"/>
        </w:rPr>
      </w:pPr>
      <w:bookmarkStart w:id="0" w:name="_Hlk488400149"/>
      <w:r w:rsidRPr="00AF5D70">
        <w:rPr>
          <w:rFonts w:ascii="Arial Narrow" w:hAnsi="Arial Narrow"/>
          <w:i/>
          <w:color w:val="auto"/>
          <w:sz w:val="20"/>
          <w:szCs w:val="20"/>
        </w:rPr>
        <w:t>Tabela nr 2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160"/>
        <w:gridCol w:w="2100"/>
        <w:gridCol w:w="2000"/>
      </w:tblGrid>
      <w:tr w:rsidR="00AF5D70" w:rsidRPr="00BE5A4F" w14:paraId="2C2B6FBD" w14:textId="77777777" w:rsidTr="00AF5D70">
        <w:trPr>
          <w:trHeight w:val="300"/>
        </w:trPr>
        <w:tc>
          <w:tcPr>
            <w:tcW w:w="2980" w:type="dxa"/>
            <w:vMerge w:val="restart"/>
            <w:shd w:val="clear" w:color="000000" w:fill="D9D9D9"/>
            <w:noWrap/>
            <w:vAlign w:val="center"/>
            <w:hideMark/>
          </w:tcPr>
          <w:p w14:paraId="0601CE98" w14:textId="77777777" w:rsidR="00AF5D70" w:rsidRPr="00BE5A4F" w:rsidRDefault="00AF5D70" w:rsidP="00AF5D70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Kryterium</w:t>
            </w:r>
          </w:p>
        </w:tc>
        <w:tc>
          <w:tcPr>
            <w:tcW w:w="3160" w:type="dxa"/>
            <w:vMerge w:val="restart"/>
            <w:shd w:val="clear" w:color="000000" w:fill="D9D9D9"/>
            <w:noWrap/>
            <w:vAlign w:val="center"/>
            <w:hideMark/>
          </w:tcPr>
          <w:p w14:paraId="0E5F4BD4" w14:textId="77777777" w:rsidR="00AF5D70" w:rsidRPr="00BE5A4F" w:rsidRDefault="00AF5D70" w:rsidP="00AF5D70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uszczegółowienie</w:t>
            </w:r>
          </w:p>
        </w:tc>
        <w:tc>
          <w:tcPr>
            <w:tcW w:w="4100" w:type="dxa"/>
            <w:gridSpan w:val="2"/>
            <w:shd w:val="clear" w:color="000000" w:fill="D9D9D9"/>
            <w:noWrap/>
            <w:vAlign w:val="center"/>
            <w:hideMark/>
          </w:tcPr>
          <w:p w14:paraId="78ECB6BD" w14:textId="77777777" w:rsidR="00AF5D70" w:rsidRPr="00BE5A4F" w:rsidRDefault="00AF5D70" w:rsidP="00AF5D70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punktacja</w:t>
            </w:r>
          </w:p>
        </w:tc>
      </w:tr>
      <w:tr w:rsidR="00AF5D70" w:rsidRPr="00BE5A4F" w14:paraId="3DADD202" w14:textId="77777777" w:rsidTr="00AF5D70">
        <w:trPr>
          <w:trHeight w:val="1215"/>
        </w:trPr>
        <w:tc>
          <w:tcPr>
            <w:tcW w:w="2980" w:type="dxa"/>
            <w:vMerge/>
            <w:vAlign w:val="center"/>
            <w:hideMark/>
          </w:tcPr>
          <w:p w14:paraId="196A81E6" w14:textId="77777777" w:rsidR="00AF5D70" w:rsidRPr="00BE5A4F" w:rsidRDefault="00AF5D70" w:rsidP="00AF5D70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26061F09" w14:textId="77777777" w:rsidR="00AF5D70" w:rsidRPr="00BE5A4F" w:rsidRDefault="00AF5D70" w:rsidP="00AF5D70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00" w:type="dxa"/>
            <w:shd w:val="clear" w:color="000000" w:fill="D9D9D9"/>
            <w:vAlign w:val="bottom"/>
            <w:hideMark/>
          </w:tcPr>
          <w:p w14:paraId="53E164E0" w14:textId="77777777" w:rsidR="00AF5D70" w:rsidRPr="00BE5A4F" w:rsidRDefault="00AF5D70" w:rsidP="00AF5D70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dotyczy tytułów uzyskanych w roku szkolnym 2016/17</w:t>
            </w:r>
          </w:p>
        </w:tc>
        <w:tc>
          <w:tcPr>
            <w:tcW w:w="2000" w:type="dxa"/>
            <w:shd w:val="clear" w:color="000000" w:fill="D9D9D9"/>
            <w:vAlign w:val="bottom"/>
            <w:hideMark/>
          </w:tcPr>
          <w:p w14:paraId="08E7BF98" w14:textId="77777777" w:rsidR="00AF5D70" w:rsidRPr="00BE5A4F" w:rsidRDefault="00AF5D70" w:rsidP="00AF5D70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dotyczy tytułów uzyskanych w</w:t>
            </w:r>
            <w:r w:rsidR="00C94A0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latach szkolnym 2015/16, 2014/1</w:t>
            </w:r>
            <w:r w:rsidRPr="00BE5A4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AF5D70" w:rsidRPr="00BE5A4F" w14:paraId="68CC2576" w14:textId="77777777" w:rsidTr="00AF5D70">
        <w:trPr>
          <w:trHeight w:val="600"/>
        </w:trPr>
        <w:tc>
          <w:tcPr>
            <w:tcW w:w="2980" w:type="dxa"/>
            <w:vMerge w:val="restart"/>
            <w:vAlign w:val="center"/>
            <w:hideMark/>
          </w:tcPr>
          <w:p w14:paraId="505E5B83" w14:textId="77777777" w:rsidR="00AF5D70" w:rsidRPr="00BE5A4F" w:rsidRDefault="00AF5D70" w:rsidP="00AF5D70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Osiągnięcia w olimpiadach/ konkursach</w:t>
            </w:r>
          </w:p>
        </w:tc>
        <w:tc>
          <w:tcPr>
            <w:tcW w:w="3160" w:type="dxa"/>
            <w:vAlign w:val="bottom"/>
            <w:hideMark/>
          </w:tcPr>
          <w:p w14:paraId="4EE980B0" w14:textId="77777777" w:rsidR="00AF5D70" w:rsidRPr="00BE5A4F" w:rsidRDefault="00AF5D70" w:rsidP="00AF5D70">
            <w:pPr>
              <w:suppressAutoHyphens w:val="0"/>
              <w:rPr>
                <w:rFonts w:ascii="Arial Narrow" w:hAnsi="Arial Narrow" w:cs="Calibri"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Laureat olimpiady lub turnieju co najmniej II stopnia</w:t>
            </w:r>
          </w:p>
        </w:tc>
        <w:tc>
          <w:tcPr>
            <w:tcW w:w="2100" w:type="dxa"/>
            <w:noWrap/>
            <w:vAlign w:val="bottom"/>
            <w:hideMark/>
          </w:tcPr>
          <w:p w14:paraId="6EFAC071" w14:textId="77777777" w:rsidR="00AF5D70" w:rsidRPr="00BE5A4F" w:rsidRDefault="00AF5D70" w:rsidP="00AF5D70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000" w:type="dxa"/>
            <w:noWrap/>
            <w:vAlign w:val="bottom"/>
            <w:hideMark/>
          </w:tcPr>
          <w:p w14:paraId="24B5AD75" w14:textId="77777777" w:rsidR="00AF5D70" w:rsidRPr="00BE5A4F" w:rsidRDefault="00AF5D70" w:rsidP="00AF5D70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AF5D70" w:rsidRPr="00BE5A4F" w14:paraId="65759EAE" w14:textId="77777777" w:rsidTr="00AF5D70">
        <w:trPr>
          <w:trHeight w:val="600"/>
        </w:trPr>
        <w:tc>
          <w:tcPr>
            <w:tcW w:w="2980" w:type="dxa"/>
            <w:vMerge/>
            <w:vAlign w:val="center"/>
            <w:hideMark/>
          </w:tcPr>
          <w:p w14:paraId="7AC61667" w14:textId="77777777" w:rsidR="00AF5D70" w:rsidRPr="00BE5A4F" w:rsidRDefault="00AF5D70" w:rsidP="00AF5D70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60" w:type="dxa"/>
            <w:vAlign w:val="bottom"/>
            <w:hideMark/>
          </w:tcPr>
          <w:p w14:paraId="1C5654E5" w14:textId="77777777" w:rsidR="00AF5D70" w:rsidRPr="00BE5A4F" w:rsidRDefault="00AF5D70" w:rsidP="00AF5D70">
            <w:pPr>
              <w:suppressAutoHyphens w:val="0"/>
              <w:rPr>
                <w:rFonts w:ascii="Arial Narrow" w:hAnsi="Arial Narrow" w:cs="Calibri"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Finalista olimpiady lub turnieju co najmniej II stopnia</w:t>
            </w:r>
          </w:p>
        </w:tc>
        <w:tc>
          <w:tcPr>
            <w:tcW w:w="2100" w:type="dxa"/>
            <w:noWrap/>
            <w:vAlign w:val="bottom"/>
            <w:hideMark/>
          </w:tcPr>
          <w:p w14:paraId="3703A930" w14:textId="77777777" w:rsidR="00AF5D70" w:rsidRPr="00BE5A4F" w:rsidRDefault="00AF5D70" w:rsidP="00AF5D70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000" w:type="dxa"/>
            <w:noWrap/>
            <w:vAlign w:val="bottom"/>
            <w:hideMark/>
          </w:tcPr>
          <w:p w14:paraId="227E61AB" w14:textId="77777777" w:rsidR="00AF5D70" w:rsidRPr="00BE5A4F" w:rsidRDefault="00AF5D70" w:rsidP="00AF5D70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AF5D70" w:rsidRPr="00BE5A4F" w14:paraId="5BC0BAF3" w14:textId="77777777" w:rsidTr="00AF5D70">
        <w:trPr>
          <w:trHeight w:val="300"/>
        </w:trPr>
        <w:tc>
          <w:tcPr>
            <w:tcW w:w="2980" w:type="dxa"/>
            <w:vMerge/>
            <w:vAlign w:val="center"/>
            <w:hideMark/>
          </w:tcPr>
          <w:p w14:paraId="6C5576F0" w14:textId="77777777" w:rsidR="00AF5D70" w:rsidRPr="00BE5A4F" w:rsidRDefault="00AF5D70" w:rsidP="00AF5D70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60" w:type="dxa"/>
            <w:vMerge w:val="restart"/>
            <w:shd w:val="clear" w:color="000000" w:fill="D9D9D9"/>
            <w:noWrap/>
            <w:vAlign w:val="bottom"/>
            <w:hideMark/>
          </w:tcPr>
          <w:p w14:paraId="25C0CD73" w14:textId="77777777" w:rsidR="00AF5D70" w:rsidRPr="00BE5A4F" w:rsidRDefault="00AF5D70" w:rsidP="00AF5D70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</w:p>
        </w:tc>
        <w:tc>
          <w:tcPr>
            <w:tcW w:w="2100" w:type="dxa"/>
            <w:shd w:val="clear" w:color="000000" w:fill="D9D9D9"/>
            <w:noWrap/>
            <w:vAlign w:val="bottom"/>
            <w:hideMark/>
          </w:tcPr>
          <w:p w14:paraId="70967CC8" w14:textId="77777777" w:rsidR="00AF5D70" w:rsidRPr="00BE5A4F" w:rsidRDefault="00AF5D70" w:rsidP="00AF5D70">
            <w:pPr>
              <w:suppressAutoHyphens w:val="0"/>
              <w:rPr>
                <w:rFonts w:ascii="Arial Narrow" w:hAnsi="Arial Narrow" w:cs="Calibri"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max. 30 punktów</w:t>
            </w:r>
          </w:p>
        </w:tc>
        <w:tc>
          <w:tcPr>
            <w:tcW w:w="2000" w:type="dxa"/>
            <w:shd w:val="clear" w:color="000000" w:fill="D9D9D9"/>
            <w:noWrap/>
            <w:vAlign w:val="bottom"/>
            <w:hideMark/>
          </w:tcPr>
          <w:p w14:paraId="583DF3D9" w14:textId="77777777" w:rsidR="00AF5D70" w:rsidRPr="00BE5A4F" w:rsidRDefault="00AF5D70" w:rsidP="00AF5D70">
            <w:pPr>
              <w:suppressAutoHyphens w:val="0"/>
              <w:rPr>
                <w:rFonts w:ascii="Arial Narrow" w:hAnsi="Arial Narrow" w:cs="Calibri"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max. 20 punktów</w:t>
            </w:r>
          </w:p>
        </w:tc>
      </w:tr>
      <w:tr w:rsidR="00AF5D70" w:rsidRPr="00BE5A4F" w14:paraId="1132B0EB" w14:textId="77777777" w:rsidTr="00AF5D70">
        <w:trPr>
          <w:trHeight w:val="300"/>
        </w:trPr>
        <w:tc>
          <w:tcPr>
            <w:tcW w:w="2980" w:type="dxa"/>
            <w:vMerge/>
            <w:vAlign w:val="center"/>
            <w:hideMark/>
          </w:tcPr>
          <w:p w14:paraId="0BD0E46E" w14:textId="77777777" w:rsidR="00AF5D70" w:rsidRPr="00BE5A4F" w:rsidRDefault="00AF5D70" w:rsidP="00AF5D70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67D815DE" w14:textId="77777777" w:rsidR="00AF5D70" w:rsidRPr="00BE5A4F" w:rsidRDefault="00AF5D70" w:rsidP="00AF5D70">
            <w:pPr>
              <w:suppressAutoHyphens w:val="0"/>
              <w:rPr>
                <w:rFonts w:ascii="Arial Narrow" w:hAnsi="Arial Narrow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2"/>
            <w:shd w:val="clear" w:color="000000" w:fill="D9D9D9"/>
            <w:noWrap/>
            <w:vAlign w:val="bottom"/>
            <w:hideMark/>
          </w:tcPr>
          <w:p w14:paraId="67CBD18B" w14:textId="77777777" w:rsidR="00AF5D70" w:rsidRPr="00BE5A4F" w:rsidRDefault="00AF5D70" w:rsidP="00AF5D7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BE5A4F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łącznie max. 50 punktów</w:t>
            </w:r>
          </w:p>
        </w:tc>
      </w:tr>
    </w:tbl>
    <w:p w14:paraId="60B9DEAB" w14:textId="77777777" w:rsidR="0005713C" w:rsidRDefault="0005713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55A021E8" w14:textId="77777777" w:rsidR="003938AC" w:rsidRDefault="003938A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7B41AEAC" w14:textId="49CCD942" w:rsidR="00250D8E" w:rsidRPr="00886C24" w:rsidRDefault="00250D8E" w:rsidP="00250D8E">
      <w:pPr>
        <w:numPr>
          <w:ilvl w:val="0"/>
          <w:numId w:val="5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886C24">
        <w:rPr>
          <w:rFonts w:ascii="Arial Narrow" w:hAnsi="Arial Narrow"/>
          <w:color w:val="auto"/>
          <w:sz w:val="22"/>
          <w:szCs w:val="22"/>
        </w:rPr>
        <w:t>W każdym roku szkoln</w:t>
      </w:r>
      <w:r w:rsidR="00A84F2F">
        <w:rPr>
          <w:rFonts w:ascii="Arial Narrow" w:hAnsi="Arial Narrow"/>
          <w:color w:val="auto"/>
          <w:sz w:val="22"/>
          <w:szCs w:val="22"/>
        </w:rPr>
        <w:t xml:space="preserve">ym </w:t>
      </w:r>
      <w:r w:rsidR="003E4FED">
        <w:rPr>
          <w:rFonts w:ascii="Arial Narrow" w:hAnsi="Arial Narrow"/>
          <w:color w:val="auto"/>
          <w:sz w:val="22"/>
          <w:szCs w:val="22"/>
        </w:rPr>
        <w:t>1</w:t>
      </w:r>
      <w:r w:rsidR="00A84F2F">
        <w:rPr>
          <w:rFonts w:ascii="Arial Narrow" w:hAnsi="Arial Narrow"/>
          <w:color w:val="auto"/>
          <w:sz w:val="22"/>
          <w:szCs w:val="22"/>
        </w:rPr>
        <w:t>4</w:t>
      </w:r>
      <w:r>
        <w:rPr>
          <w:rFonts w:ascii="Arial Narrow" w:hAnsi="Arial Narrow"/>
          <w:color w:val="auto"/>
          <w:sz w:val="22"/>
          <w:szCs w:val="22"/>
        </w:rPr>
        <w:t xml:space="preserve"> uczestników projektu którzy spełnili</w:t>
      </w:r>
      <w:r w:rsidRPr="00886C24">
        <w:rPr>
          <w:rFonts w:ascii="Arial Narrow" w:hAnsi="Arial Narrow"/>
          <w:color w:val="auto"/>
          <w:sz w:val="22"/>
          <w:szCs w:val="22"/>
        </w:rPr>
        <w:t xml:space="preserve"> kryterium obowiązkowe oraz </w:t>
      </w:r>
      <w:r w:rsidR="00710932">
        <w:rPr>
          <w:rFonts w:ascii="Arial Narrow" w:hAnsi="Arial Narrow"/>
          <w:color w:val="auto"/>
          <w:sz w:val="22"/>
          <w:szCs w:val="22"/>
        </w:rPr>
        <w:t xml:space="preserve"> kryteria dodatkowe,</w:t>
      </w:r>
      <w:r w:rsidRPr="00886C24">
        <w:rPr>
          <w:rFonts w:ascii="Arial Narrow" w:hAnsi="Arial Narrow"/>
          <w:color w:val="auto"/>
          <w:sz w:val="22"/>
          <w:szCs w:val="22"/>
        </w:rPr>
        <w:t xml:space="preserve"> sp</w:t>
      </w:r>
      <w:r>
        <w:rPr>
          <w:rFonts w:ascii="Arial Narrow" w:hAnsi="Arial Narrow"/>
          <w:color w:val="auto"/>
          <w:sz w:val="22"/>
          <w:szCs w:val="22"/>
        </w:rPr>
        <w:t>ośród uczestników projektu</w:t>
      </w:r>
      <w:r w:rsidR="00710932">
        <w:rPr>
          <w:rFonts w:ascii="Arial Narrow" w:hAnsi="Arial Narrow"/>
          <w:color w:val="auto"/>
          <w:sz w:val="22"/>
          <w:szCs w:val="22"/>
        </w:rPr>
        <w:t>,</w:t>
      </w:r>
      <w:r>
        <w:rPr>
          <w:rFonts w:ascii="Arial Narrow" w:hAnsi="Arial Narrow"/>
          <w:color w:val="auto"/>
          <w:sz w:val="22"/>
          <w:szCs w:val="22"/>
        </w:rPr>
        <w:t xml:space="preserve"> którzy złożyli</w:t>
      </w:r>
      <w:r w:rsidRPr="00886C24">
        <w:rPr>
          <w:rFonts w:ascii="Arial Narrow" w:hAnsi="Arial Narrow"/>
          <w:color w:val="auto"/>
          <w:sz w:val="22"/>
          <w:szCs w:val="22"/>
        </w:rPr>
        <w:t xml:space="preserve"> wniosek o przyznanie stypendium </w:t>
      </w:r>
      <w:r w:rsidR="00710932">
        <w:rPr>
          <w:rFonts w:ascii="Arial Narrow" w:hAnsi="Arial Narrow"/>
          <w:color w:val="auto"/>
          <w:sz w:val="22"/>
          <w:szCs w:val="22"/>
        </w:rPr>
        <w:t xml:space="preserve">- </w:t>
      </w:r>
      <w:r w:rsidRPr="00886C24">
        <w:rPr>
          <w:rFonts w:ascii="Arial Narrow" w:hAnsi="Arial Narrow"/>
          <w:color w:val="auto"/>
          <w:sz w:val="22"/>
          <w:szCs w:val="22"/>
        </w:rPr>
        <w:t xml:space="preserve">zostanie wpisanych na listę rankingową. Pozostała część uczestników projektu zostanie zakwalifikowana na listę rezerwową. W przypadku </w:t>
      </w:r>
      <w:r>
        <w:rPr>
          <w:rFonts w:ascii="Arial Narrow" w:hAnsi="Arial Narrow"/>
          <w:color w:val="auto"/>
          <w:sz w:val="22"/>
          <w:szCs w:val="22"/>
        </w:rPr>
        <w:t xml:space="preserve">utraty prawa do </w:t>
      </w:r>
      <w:r w:rsidRPr="00886C24">
        <w:rPr>
          <w:rFonts w:ascii="Arial Narrow" w:hAnsi="Arial Narrow"/>
          <w:color w:val="auto"/>
          <w:sz w:val="22"/>
          <w:szCs w:val="22"/>
        </w:rPr>
        <w:t xml:space="preserve">pomocy stypendialnej pierwsza osoba z listy rezerwowej zostanie zakwalifikowana na listę rankingową i zostanie objęta pomocą stypendialną. </w:t>
      </w:r>
    </w:p>
    <w:p w14:paraId="21D7042F" w14:textId="77777777" w:rsidR="00250D8E" w:rsidRDefault="00250D8E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bookmarkEnd w:id="0"/>
    <w:p w14:paraId="50C830C0" w14:textId="77777777" w:rsidR="00A7136C" w:rsidRPr="00302790" w:rsidRDefault="00A7136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302790">
        <w:rPr>
          <w:rFonts w:ascii="Arial Narrow" w:hAnsi="Arial Narrow"/>
          <w:b/>
          <w:color w:val="auto"/>
          <w:sz w:val="22"/>
          <w:szCs w:val="22"/>
        </w:rPr>
        <w:t>§ 4</w:t>
      </w:r>
    </w:p>
    <w:p w14:paraId="2B032000" w14:textId="77777777" w:rsidR="00A7136C" w:rsidRPr="00302790" w:rsidRDefault="0072093F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Zasady składania wniosku</w:t>
      </w:r>
      <w:r w:rsidR="00916BEE">
        <w:rPr>
          <w:rFonts w:ascii="Arial Narrow" w:hAnsi="Arial Narrow"/>
          <w:b/>
          <w:color w:val="auto"/>
          <w:sz w:val="22"/>
          <w:szCs w:val="22"/>
        </w:rPr>
        <w:t xml:space="preserve"> o wypłatę stypendium</w:t>
      </w:r>
    </w:p>
    <w:p w14:paraId="31EF6935" w14:textId="77777777" w:rsidR="00DA1252" w:rsidRDefault="00DA1252" w:rsidP="00DA1252">
      <w:pPr>
        <w:numPr>
          <w:ilvl w:val="0"/>
          <w:numId w:val="7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DA1252">
        <w:rPr>
          <w:rFonts w:ascii="Arial Narrow" w:hAnsi="Arial Narrow"/>
          <w:color w:val="auto"/>
          <w:sz w:val="22"/>
          <w:szCs w:val="22"/>
        </w:rPr>
        <w:t>O stypendium wnioskuje pełnoletni uczeń lub rodzic/opiekun prawny niepełnoletniego ucznia</w:t>
      </w:r>
      <w:r>
        <w:rPr>
          <w:rFonts w:ascii="Arial Narrow" w:hAnsi="Arial Narrow"/>
          <w:color w:val="auto"/>
          <w:sz w:val="22"/>
          <w:szCs w:val="22"/>
        </w:rPr>
        <w:t>.</w:t>
      </w:r>
      <w:r w:rsidRPr="00DA1252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48A3DB7D" w14:textId="77777777" w:rsidR="00A7136C" w:rsidRDefault="00916BEE" w:rsidP="00DA1252">
      <w:pPr>
        <w:numPr>
          <w:ilvl w:val="0"/>
          <w:numId w:val="7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Warunkiem ubiegania się o stypendium jest złożenie wypełnionego wniosku</w:t>
      </w:r>
      <w:r w:rsidR="00DA1252">
        <w:rPr>
          <w:rFonts w:ascii="Arial Narrow" w:hAnsi="Arial Narrow"/>
          <w:color w:val="auto"/>
          <w:sz w:val="22"/>
          <w:szCs w:val="22"/>
        </w:rPr>
        <w:t xml:space="preserve"> wraz z załącznikami.</w:t>
      </w:r>
    </w:p>
    <w:p w14:paraId="51281DF4" w14:textId="64EA9D67" w:rsidR="00DA1252" w:rsidRDefault="00DA1252" w:rsidP="00DA1252">
      <w:pPr>
        <w:numPr>
          <w:ilvl w:val="0"/>
          <w:numId w:val="7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lastRenderedPageBreak/>
        <w:t>Ocena wniosków dokonywana jest przez Komisję Stypendialną składającą się z Dyrektora, kierownika szkolenia praktycznego oraz pedagoga</w:t>
      </w:r>
      <w:r w:rsidR="00D14FCF">
        <w:rPr>
          <w:rFonts w:ascii="Arial Narrow" w:hAnsi="Arial Narrow"/>
          <w:color w:val="auto"/>
          <w:sz w:val="22"/>
          <w:szCs w:val="22"/>
        </w:rPr>
        <w:t xml:space="preserve"> i</w:t>
      </w:r>
      <w:r>
        <w:rPr>
          <w:rFonts w:ascii="Arial Narrow" w:hAnsi="Arial Narrow"/>
          <w:color w:val="auto"/>
          <w:sz w:val="22"/>
          <w:szCs w:val="22"/>
        </w:rPr>
        <w:t xml:space="preserve"> doradcę zawodowego. Wnioski należy składać do końca września każdego roku szkolnego w </w:t>
      </w:r>
      <w:r w:rsidR="00A84F2F">
        <w:rPr>
          <w:rFonts w:ascii="Arial Narrow" w:hAnsi="Arial Narrow"/>
          <w:color w:val="auto"/>
          <w:sz w:val="22"/>
          <w:szCs w:val="22"/>
        </w:rPr>
        <w:t xml:space="preserve">sekretariacie </w:t>
      </w:r>
      <w:r>
        <w:rPr>
          <w:rFonts w:ascii="Arial Narrow" w:hAnsi="Arial Narrow"/>
          <w:color w:val="auto"/>
          <w:sz w:val="22"/>
          <w:szCs w:val="22"/>
        </w:rPr>
        <w:t xml:space="preserve">w Zespole Szkół w </w:t>
      </w:r>
      <w:r w:rsidR="007C4B9E">
        <w:rPr>
          <w:rFonts w:ascii="Arial Narrow" w:hAnsi="Arial Narrow"/>
          <w:color w:val="auto"/>
          <w:sz w:val="22"/>
          <w:szCs w:val="22"/>
        </w:rPr>
        <w:t>Nowym Targu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14:paraId="0B1207CA" w14:textId="77777777" w:rsidR="00AF5D70" w:rsidRDefault="00AF5D70" w:rsidP="00AF5D70">
      <w:pPr>
        <w:numPr>
          <w:ilvl w:val="0"/>
          <w:numId w:val="7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Wniosek zostaje oceniony według punktów wskazanych w </w:t>
      </w:r>
      <w:r w:rsidRPr="00AF5D70">
        <w:rPr>
          <w:rFonts w:ascii="Arial Narrow" w:hAnsi="Arial Narrow"/>
          <w:color w:val="auto"/>
          <w:sz w:val="22"/>
          <w:szCs w:val="22"/>
        </w:rPr>
        <w:t>§ 3</w:t>
      </w:r>
      <w:r>
        <w:rPr>
          <w:rFonts w:ascii="Arial Narrow" w:hAnsi="Arial Narrow"/>
          <w:color w:val="auto"/>
          <w:sz w:val="22"/>
          <w:szCs w:val="22"/>
        </w:rPr>
        <w:t xml:space="preserve"> w tabela</w:t>
      </w:r>
      <w:r w:rsidR="00A84F2F">
        <w:rPr>
          <w:rFonts w:ascii="Arial Narrow" w:hAnsi="Arial Narrow"/>
          <w:color w:val="auto"/>
          <w:sz w:val="22"/>
          <w:szCs w:val="22"/>
        </w:rPr>
        <w:t>ch 1 – 3 i może uzyskać max. 70</w:t>
      </w:r>
      <w:r>
        <w:rPr>
          <w:rFonts w:ascii="Arial Narrow" w:hAnsi="Arial Narrow"/>
          <w:color w:val="auto"/>
          <w:sz w:val="22"/>
          <w:szCs w:val="22"/>
        </w:rPr>
        <w:t xml:space="preserve"> punktów. </w:t>
      </w:r>
    </w:p>
    <w:p w14:paraId="4DC1844F" w14:textId="77777777" w:rsidR="00AE41EB" w:rsidRDefault="00AE41EB" w:rsidP="00AE41EB">
      <w:pPr>
        <w:spacing w:line="288" w:lineRule="auto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14:paraId="13FD9FD2" w14:textId="77777777" w:rsidR="00AE41EB" w:rsidRPr="00302790" w:rsidRDefault="00AE41EB" w:rsidP="00AE41EB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302790">
        <w:rPr>
          <w:rFonts w:ascii="Arial Narrow" w:hAnsi="Arial Narrow"/>
          <w:b/>
          <w:color w:val="auto"/>
          <w:sz w:val="22"/>
          <w:szCs w:val="22"/>
        </w:rPr>
        <w:t>§ 5</w:t>
      </w:r>
    </w:p>
    <w:p w14:paraId="03E8FBF5" w14:textId="77777777" w:rsidR="00AE41EB" w:rsidRPr="00302790" w:rsidRDefault="00AE41EB" w:rsidP="00AE41EB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Przyznanie i wypłata stypendium</w:t>
      </w:r>
      <w:r w:rsidRPr="00302790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p w14:paraId="1C16901E" w14:textId="77777777" w:rsidR="00AF5D70" w:rsidRDefault="00AF5D70" w:rsidP="00AE41EB">
      <w:pPr>
        <w:numPr>
          <w:ilvl w:val="0"/>
          <w:numId w:val="29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AF5D70">
        <w:rPr>
          <w:rFonts w:ascii="Arial Narrow" w:hAnsi="Arial Narrow"/>
          <w:color w:val="auto"/>
          <w:sz w:val="22"/>
          <w:szCs w:val="22"/>
        </w:rPr>
        <w:t>Po zakończeniu oceny wszystkich Wniosków utw</w:t>
      </w:r>
      <w:r>
        <w:rPr>
          <w:rFonts w:ascii="Arial Narrow" w:hAnsi="Arial Narrow"/>
          <w:color w:val="auto"/>
          <w:sz w:val="22"/>
          <w:szCs w:val="22"/>
        </w:rPr>
        <w:t>orzona zostanie Lista złożonych wniosków</w:t>
      </w:r>
      <w:r w:rsidRPr="00AF5D70">
        <w:rPr>
          <w:rFonts w:ascii="Arial Narrow" w:hAnsi="Arial Narrow"/>
          <w:color w:val="auto"/>
          <w:sz w:val="22"/>
          <w:szCs w:val="22"/>
        </w:rPr>
        <w:t xml:space="preserve"> w kolejności malejącej liczby uzyskanych punktów</w:t>
      </w:r>
      <w:r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28A38586" w14:textId="77777777" w:rsidR="00AF5D70" w:rsidRDefault="00AF5D70" w:rsidP="00AE41EB">
      <w:pPr>
        <w:numPr>
          <w:ilvl w:val="0"/>
          <w:numId w:val="29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Na podstawie liczby przyznanych punktów zostanie utworzona Li</w:t>
      </w:r>
      <w:r w:rsidR="00FD0064">
        <w:rPr>
          <w:rFonts w:ascii="Arial Narrow" w:hAnsi="Arial Narrow"/>
          <w:color w:val="auto"/>
          <w:sz w:val="22"/>
          <w:szCs w:val="22"/>
        </w:rPr>
        <w:t>sta rankingowa oraz Lista rezer</w:t>
      </w:r>
      <w:r>
        <w:rPr>
          <w:rFonts w:ascii="Arial Narrow" w:hAnsi="Arial Narrow"/>
          <w:color w:val="auto"/>
          <w:sz w:val="22"/>
          <w:szCs w:val="22"/>
        </w:rPr>
        <w:t>wowa.</w:t>
      </w:r>
    </w:p>
    <w:p w14:paraId="2446291E" w14:textId="77777777" w:rsidR="00AE41EB" w:rsidRDefault="00AF5D70" w:rsidP="00AE41EB">
      <w:pPr>
        <w:numPr>
          <w:ilvl w:val="0"/>
          <w:numId w:val="29"/>
        </w:numPr>
        <w:spacing w:line="288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AF5D70">
        <w:rPr>
          <w:rFonts w:ascii="Arial Narrow" w:hAnsi="Arial Narrow"/>
          <w:color w:val="auto"/>
          <w:sz w:val="22"/>
          <w:szCs w:val="22"/>
        </w:rPr>
        <w:t xml:space="preserve">Listę rankingową </w:t>
      </w:r>
      <w:r w:rsidR="00FD0064">
        <w:rPr>
          <w:rFonts w:ascii="Arial Narrow" w:hAnsi="Arial Narrow"/>
          <w:color w:val="auto"/>
          <w:sz w:val="22"/>
          <w:szCs w:val="22"/>
        </w:rPr>
        <w:t>oraz rezerwową zatwierdza</w:t>
      </w:r>
      <w:r>
        <w:rPr>
          <w:rFonts w:ascii="Arial Narrow" w:hAnsi="Arial Narrow"/>
          <w:color w:val="auto"/>
          <w:sz w:val="22"/>
          <w:szCs w:val="22"/>
        </w:rPr>
        <w:t xml:space="preserve"> Dyrektor Szkoły. </w:t>
      </w:r>
    </w:p>
    <w:p w14:paraId="32A429A8" w14:textId="77777777" w:rsidR="00AE41EB" w:rsidRPr="00AE41EB" w:rsidRDefault="00AE41EB" w:rsidP="00AE41EB">
      <w:pPr>
        <w:numPr>
          <w:ilvl w:val="0"/>
          <w:numId w:val="29"/>
        </w:numPr>
        <w:spacing w:line="288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AE41EB">
        <w:rPr>
          <w:rFonts w:ascii="Arial Narrow" w:hAnsi="Arial Narrow"/>
          <w:color w:val="auto"/>
          <w:sz w:val="22"/>
          <w:szCs w:val="22"/>
        </w:rPr>
        <w:t>Stypendia są przyznawane na czas trwania zajęć szkolnych w danym roku szkolnym i wypłacane będą w dwóch transzach:</w:t>
      </w:r>
    </w:p>
    <w:p w14:paraId="5EDEEFFD" w14:textId="222A82E0" w:rsidR="00AE41EB" w:rsidRPr="00AE41EB" w:rsidRDefault="00AE41EB" w:rsidP="00AE41EB">
      <w:pPr>
        <w:numPr>
          <w:ilvl w:val="0"/>
          <w:numId w:val="6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AE41EB">
        <w:rPr>
          <w:rFonts w:ascii="Arial Narrow" w:hAnsi="Arial Narrow"/>
          <w:color w:val="auto"/>
          <w:sz w:val="22"/>
          <w:szCs w:val="22"/>
        </w:rPr>
        <w:t xml:space="preserve">za </w:t>
      </w:r>
      <w:r w:rsidR="000A6C3D">
        <w:rPr>
          <w:rFonts w:ascii="Arial Narrow" w:hAnsi="Arial Narrow"/>
          <w:color w:val="auto"/>
          <w:sz w:val="22"/>
          <w:szCs w:val="22"/>
        </w:rPr>
        <w:t xml:space="preserve"> </w:t>
      </w:r>
      <w:r w:rsidR="000A6C3D" w:rsidRPr="003372D7">
        <w:rPr>
          <w:rFonts w:ascii="Arial Narrow" w:hAnsi="Arial Narrow"/>
          <w:color w:val="00B050"/>
          <w:sz w:val="22"/>
          <w:szCs w:val="22"/>
        </w:rPr>
        <w:t xml:space="preserve">okres </w:t>
      </w:r>
      <w:r w:rsidRPr="003372D7">
        <w:rPr>
          <w:rFonts w:ascii="Arial Narrow" w:hAnsi="Arial Narrow"/>
          <w:color w:val="00B050"/>
          <w:sz w:val="22"/>
          <w:szCs w:val="22"/>
        </w:rPr>
        <w:t xml:space="preserve">od września do </w:t>
      </w:r>
      <w:r w:rsidR="000A6C3D" w:rsidRPr="003372D7">
        <w:rPr>
          <w:rFonts w:ascii="Arial Narrow" w:hAnsi="Arial Narrow"/>
          <w:color w:val="00B050"/>
          <w:sz w:val="22"/>
          <w:szCs w:val="22"/>
        </w:rPr>
        <w:t xml:space="preserve">grudnia </w:t>
      </w:r>
      <w:r w:rsidR="00BF0253" w:rsidRPr="003372D7">
        <w:rPr>
          <w:rFonts w:ascii="Arial Narrow" w:hAnsi="Arial Narrow"/>
          <w:color w:val="00B050"/>
          <w:sz w:val="22"/>
          <w:szCs w:val="22"/>
        </w:rPr>
        <w:t xml:space="preserve"> </w:t>
      </w:r>
      <w:r w:rsidR="00BF0253">
        <w:rPr>
          <w:rFonts w:ascii="Arial Narrow" w:hAnsi="Arial Narrow"/>
          <w:color w:val="auto"/>
          <w:sz w:val="22"/>
          <w:szCs w:val="22"/>
        </w:rPr>
        <w:t>– wypłata do końca października</w:t>
      </w:r>
      <w:r w:rsidRPr="00AE41EB">
        <w:rPr>
          <w:rFonts w:ascii="Arial Narrow" w:hAnsi="Arial Narrow"/>
          <w:color w:val="auto"/>
          <w:sz w:val="22"/>
          <w:szCs w:val="22"/>
        </w:rPr>
        <w:t>;</w:t>
      </w:r>
    </w:p>
    <w:p w14:paraId="29A9B493" w14:textId="0CCBC5AC" w:rsidR="00AE41EB" w:rsidRPr="00AE41EB" w:rsidRDefault="00AE41EB" w:rsidP="00AE41EB">
      <w:pPr>
        <w:numPr>
          <w:ilvl w:val="0"/>
          <w:numId w:val="6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AE41EB">
        <w:rPr>
          <w:rFonts w:ascii="Arial Narrow" w:hAnsi="Arial Narrow"/>
          <w:color w:val="auto"/>
          <w:sz w:val="22"/>
          <w:szCs w:val="22"/>
        </w:rPr>
        <w:t xml:space="preserve">za </w:t>
      </w:r>
      <w:r w:rsidR="000A6C3D">
        <w:rPr>
          <w:rFonts w:ascii="Arial Narrow" w:hAnsi="Arial Narrow"/>
          <w:color w:val="auto"/>
          <w:sz w:val="22"/>
          <w:szCs w:val="22"/>
        </w:rPr>
        <w:t xml:space="preserve"> </w:t>
      </w:r>
      <w:r w:rsidR="000A6C3D" w:rsidRPr="003372D7">
        <w:rPr>
          <w:rFonts w:ascii="Arial Narrow" w:hAnsi="Arial Narrow"/>
          <w:color w:val="00B050"/>
          <w:sz w:val="22"/>
          <w:szCs w:val="22"/>
        </w:rPr>
        <w:t>okres od stycznia</w:t>
      </w:r>
      <w:r w:rsidRPr="003372D7">
        <w:rPr>
          <w:rFonts w:ascii="Arial Narrow" w:hAnsi="Arial Narrow"/>
          <w:color w:val="00B050"/>
          <w:sz w:val="22"/>
          <w:szCs w:val="22"/>
        </w:rPr>
        <w:t xml:space="preserve"> do czerwca</w:t>
      </w:r>
      <w:r w:rsidR="00BF0253" w:rsidRPr="003372D7">
        <w:rPr>
          <w:rFonts w:ascii="Arial Narrow" w:hAnsi="Arial Narrow"/>
          <w:color w:val="00B050"/>
          <w:sz w:val="22"/>
          <w:szCs w:val="22"/>
        </w:rPr>
        <w:t xml:space="preserve"> </w:t>
      </w:r>
      <w:r w:rsidR="00BF0253">
        <w:rPr>
          <w:rFonts w:ascii="Arial Narrow" w:hAnsi="Arial Narrow"/>
          <w:color w:val="auto"/>
          <w:sz w:val="22"/>
          <w:szCs w:val="22"/>
        </w:rPr>
        <w:t>– wypłata do końca lutego</w:t>
      </w:r>
      <w:r w:rsidRPr="00AE41EB">
        <w:rPr>
          <w:rFonts w:ascii="Arial Narrow" w:hAnsi="Arial Narrow"/>
          <w:color w:val="auto"/>
          <w:sz w:val="22"/>
          <w:szCs w:val="22"/>
        </w:rPr>
        <w:t>.</w:t>
      </w:r>
    </w:p>
    <w:p w14:paraId="6E8121F3" w14:textId="77777777" w:rsidR="00AE41EB" w:rsidRPr="00AE41EB" w:rsidRDefault="00AE41EB" w:rsidP="00AE41EB">
      <w:pPr>
        <w:numPr>
          <w:ilvl w:val="0"/>
          <w:numId w:val="29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AE41EB">
        <w:rPr>
          <w:rFonts w:ascii="Arial Narrow" w:hAnsi="Arial Narrow"/>
          <w:color w:val="auto"/>
          <w:sz w:val="22"/>
          <w:szCs w:val="22"/>
        </w:rPr>
        <w:t>Wysokość stypendium wynosi 500,00 PLN (słownie: pięćset złotych 00/100) miesięcznie.</w:t>
      </w:r>
    </w:p>
    <w:p w14:paraId="6B004A1B" w14:textId="77777777" w:rsidR="00FD0064" w:rsidRDefault="00AE41EB" w:rsidP="00AE41EB">
      <w:pPr>
        <w:numPr>
          <w:ilvl w:val="0"/>
          <w:numId w:val="29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AE41EB">
        <w:rPr>
          <w:rFonts w:ascii="Arial Narrow" w:hAnsi="Arial Narrow"/>
          <w:color w:val="auto"/>
          <w:sz w:val="22"/>
          <w:szCs w:val="22"/>
        </w:rPr>
        <w:t>Stypendium będzie wypłacane na rachunek bankowy wskazany w</w:t>
      </w:r>
      <w:r w:rsidR="0072093F">
        <w:rPr>
          <w:rFonts w:ascii="Arial Narrow" w:hAnsi="Arial Narrow"/>
          <w:color w:val="auto"/>
          <w:sz w:val="22"/>
          <w:szCs w:val="22"/>
        </w:rPr>
        <w:t>e</w:t>
      </w:r>
      <w:r w:rsidRPr="00AE41EB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wniosku o przyznanie stypendium</w:t>
      </w:r>
      <w:r w:rsidRPr="00AE41EB">
        <w:rPr>
          <w:rFonts w:ascii="Arial Narrow" w:hAnsi="Arial Narrow"/>
          <w:color w:val="auto"/>
          <w:sz w:val="22"/>
          <w:szCs w:val="22"/>
        </w:rPr>
        <w:t>.</w:t>
      </w:r>
    </w:p>
    <w:p w14:paraId="0527DE21" w14:textId="77777777" w:rsidR="008946A8" w:rsidRDefault="00B75BC5" w:rsidP="008946A8">
      <w:pPr>
        <w:numPr>
          <w:ilvl w:val="0"/>
          <w:numId w:val="29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75BC5">
        <w:rPr>
          <w:rFonts w:ascii="Arial Narrow" w:hAnsi="Arial Narrow"/>
          <w:color w:val="auto"/>
          <w:sz w:val="22"/>
          <w:szCs w:val="22"/>
        </w:rPr>
        <w:t>Stypendysta traci prawo do stypendium w przypadku zaistnienia któregokolwiek z niżej wymienionych przypadków:</w:t>
      </w:r>
    </w:p>
    <w:p w14:paraId="65815640" w14:textId="77777777" w:rsidR="00831D77" w:rsidRDefault="00831D77" w:rsidP="008946A8">
      <w:pPr>
        <w:numPr>
          <w:ilvl w:val="0"/>
          <w:numId w:val="6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Stypendysta zrezygnuje z udziału w projekcie lub zostanie skreślony z listy uczniów Zespołu Szkół/ przerwie naukę w Zespole Szkół.</w:t>
      </w:r>
    </w:p>
    <w:p w14:paraId="2DD6D348" w14:textId="77777777" w:rsidR="00B75BC5" w:rsidRPr="008946A8" w:rsidRDefault="00831D77" w:rsidP="008946A8">
      <w:pPr>
        <w:numPr>
          <w:ilvl w:val="0"/>
          <w:numId w:val="6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Przeznaczy pomoc stypendialną na wydatki niezgodne z celami określonymi w indywidualnym planie rozwoju edukacyjnego</w:t>
      </w:r>
      <w:r w:rsidR="00B75BC5" w:rsidRPr="008946A8">
        <w:rPr>
          <w:rFonts w:ascii="Arial Narrow" w:hAnsi="Arial Narrow"/>
          <w:color w:val="auto"/>
          <w:sz w:val="22"/>
          <w:szCs w:val="22"/>
        </w:rPr>
        <w:t>;</w:t>
      </w:r>
    </w:p>
    <w:p w14:paraId="25743891" w14:textId="77777777" w:rsidR="00B75BC5" w:rsidRPr="00B75BC5" w:rsidRDefault="00B75BC5" w:rsidP="008946A8">
      <w:pPr>
        <w:numPr>
          <w:ilvl w:val="0"/>
          <w:numId w:val="6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B75BC5">
        <w:rPr>
          <w:rFonts w:ascii="Arial Narrow" w:hAnsi="Arial Narrow"/>
          <w:color w:val="auto"/>
          <w:sz w:val="22"/>
          <w:szCs w:val="22"/>
        </w:rPr>
        <w:t>stypendysta bądź rodzic lub opiekun prawny złoży pisemne oświadczenie o rezygnacji ze stypendium;</w:t>
      </w:r>
    </w:p>
    <w:p w14:paraId="76AACA1F" w14:textId="77777777" w:rsidR="00FD0064" w:rsidRDefault="00B75BC5" w:rsidP="008946A8">
      <w:pPr>
        <w:numPr>
          <w:ilvl w:val="0"/>
          <w:numId w:val="6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B75BC5">
        <w:rPr>
          <w:rFonts w:ascii="Arial Narrow" w:hAnsi="Arial Narrow"/>
          <w:color w:val="auto"/>
          <w:sz w:val="22"/>
          <w:szCs w:val="22"/>
        </w:rPr>
        <w:t>stypendium przyznane zostało na podstawie nieprawdziwych informacji zawartych we wniosku o przyznanie stypendium.</w:t>
      </w:r>
    </w:p>
    <w:p w14:paraId="1118F0FD" w14:textId="77777777" w:rsidR="008946A8" w:rsidRDefault="008946A8" w:rsidP="008946A8">
      <w:pPr>
        <w:numPr>
          <w:ilvl w:val="0"/>
          <w:numId w:val="29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8946A8">
        <w:rPr>
          <w:rFonts w:ascii="Arial Narrow" w:hAnsi="Arial Narrow"/>
          <w:color w:val="auto"/>
          <w:sz w:val="22"/>
          <w:szCs w:val="22"/>
        </w:rPr>
        <w:t>W przypadku utraty prawa do stypendium, stypendysta zobowiązany jest do zwrotu pobranej w roku szkolnym kwoty stypendium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14:paraId="04E1D8C7" w14:textId="77777777" w:rsidR="008946A8" w:rsidRDefault="008946A8" w:rsidP="008946A8">
      <w:pPr>
        <w:numPr>
          <w:ilvl w:val="0"/>
          <w:numId w:val="29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8946A8">
        <w:rPr>
          <w:rFonts w:ascii="Arial Narrow" w:hAnsi="Arial Narrow"/>
          <w:color w:val="auto"/>
          <w:sz w:val="22"/>
          <w:szCs w:val="22"/>
        </w:rPr>
        <w:t>W przypadku odebrania stypendium, stypendium zostanie przyznane pierwszemu uczniowi z listy rankingowej, który nie otrzymał stypendium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14:paraId="67460CFA" w14:textId="77353374" w:rsidR="008946A8" w:rsidRPr="00B75BC5" w:rsidRDefault="008946A8" w:rsidP="008946A8">
      <w:pPr>
        <w:numPr>
          <w:ilvl w:val="0"/>
          <w:numId w:val="29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8946A8">
        <w:rPr>
          <w:rFonts w:ascii="Arial Narrow" w:hAnsi="Arial Narrow"/>
          <w:color w:val="auto"/>
          <w:sz w:val="22"/>
          <w:szCs w:val="22"/>
        </w:rPr>
        <w:t xml:space="preserve">Warunkiem wypłaty stypendium jest dostępność środków </w:t>
      </w:r>
      <w:r>
        <w:rPr>
          <w:rFonts w:ascii="Arial Narrow" w:hAnsi="Arial Narrow"/>
          <w:color w:val="auto"/>
          <w:sz w:val="22"/>
          <w:szCs w:val="22"/>
        </w:rPr>
        <w:t xml:space="preserve">finansowych </w:t>
      </w:r>
      <w:r w:rsidRPr="008946A8">
        <w:rPr>
          <w:rFonts w:ascii="Arial Narrow" w:hAnsi="Arial Narrow"/>
          <w:color w:val="auto"/>
          <w:sz w:val="22"/>
          <w:szCs w:val="22"/>
        </w:rPr>
        <w:t>na ten cel na rachunku</w:t>
      </w:r>
      <w:r>
        <w:rPr>
          <w:rFonts w:ascii="Arial Narrow" w:hAnsi="Arial Narrow"/>
          <w:color w:val="auto"/>
          <w:sz w:val="22"/>
          <w:szCs w:val="22"/>
        </w:rPr>
        <w:t xml:space="preserve"> projektowym </w:t>
      </w:r>
      <w:r w:rsidR="00D14FCF">
        <w:rPr>
          <w:rFonts w:ascii="Arial Narrow" w:hAnsi="Arial Narrow"/>
          <w:color w:val="auto"/>
          <w:sz w:val="22"/>
          <w:szCs w:val="22"/>
        </w:rPr>
        <w:t>Zespołu Szkół.</w:t>
      </w:r>
    </w:p>
    <w:p w14:paraId="056CC5FD" w14:textId="77777777" w:rsidR="00A7136C" w:rsidRPr="00302790" w:rsidRDefault="00A7136C" w:rsidP="00A7136C">
      <w:pPr>
        <w:spacing w:line="288" w:lineRule="auto"/>
        <w:ind w:left="1440" w:right="104"/>
        <w:jc w:val="both"/>
        <w:rPr>
          <w:rFonts w:ascii="Arial Narrow" w:hAnsi="Arial Narrow"/>
          <w:color w:val="auto"/>
          <w:sz w:val="22"/>
          <w:szCs w:val="22"/>
        </w:rPr>
      </w:pPr>
    </w:p>
    <w:p w14:paraId="38F4355B" w14:textId="77777777" w:rsidR="00A7136C" w:rsidRPr="00302790" w:rsidRDefault="00A7136C" w:rsidP="00A7136C">
      <w:p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</w:p>
    <w:p w14:paraId="0BAFB19D" w14:textId="77777777" w:rsidR="00A7136C" w:rsidRPr="00302790" w:rsidRDefault="00A7136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302790">
        <w:rPr>
          <w:rFonts w:ascii="Arial Narrow" w:hAnsi="Arial Narrow"/>
          <w:b/>
          <w:color w:val="auto"/>
          <w:sz w:val="22"/>
          <w:szCs w:val="22"/>
        </w:rPr>
        <w:t>§ 6</w:t>
      </w:r>
    </w:p>
    <w:p w14:paraId="6E3D876F" w14:textId="77777777" w:rsidR="00A7136C" w:rsidRPr="00302790" w:rsidRDefault="008946A8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Opiekun dydaktyczny</w:t>
      </w:r>
    </w:p>
    <w:p w14:paraId="49819E64" w14:textId="17A562F8" w:rsidR="008946A8" w:rsidRDefault="008946A8" w:rsidP="008946A8">
      <w:pPr>
        <w:numPr>
          <w:ilvl w:val="0"/>
          <w:numId w:val="30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Stypendysta w trakcie pobierania stypendium podlega opiece dydaktycznej sprawowanej prze</w:t>
      </w:r>
      <w:r w:rsidR="00D14FCF">
        <w:rPr>
          <w:rFonts w:ascii="Arial Narrow" w:hAnsi="Arial Narrow"/>
          <w:color w:val="auto"/>
          <w:sz w:val="22"/>
          <w:szCs w:val="22"/>
        </w:rPr>
        <w:t>z</w:t>
      </w:r>
      <w:bookmarkStart w:id="1" w:name="_GoBack"/>
      <w:bookmarkEnd w:id="1"/>
      <w:r>
        <w:rPr>
          <w:rFonts w:ascii="Arial Narrow" w:hAnsi="Arial Narrow"/>
          <w:color w:val="auto"/>
          <w:sz w:val="22"/>
          <w:szCs w:val="22"/>
        </w:rPr>
        <w:t xml:space="preserve"> nauczyciela lub pedagoga szkolnego lub doradcę zawodowego. </w:t>
      </w:r>
    </w:p>
    <w:p w14:paraId="0CA63FEB" w14:textId="77777777" w:rsidR="00283D5C" w:rsidRDefault="00283D5C" w:rsidP="008946A8">
      <w:pPr>
        <w:numPr>
          <w:ilvl w:val="0"/>
          <w:numId w:val="30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Opiekuna dydaktycznego wyznacza Dyrektor Zespołu Szkół.</w:t>
      </w:r>
    </w:p>
    <w:p w14:paraId="60EEC8D3" w14:textId="77777777" w:rsidR="008946A8" w:rsidRPr="008946A8" w:rsidRDefault="008946A8" w:rsidP="008946A8">
      <w:pPr>
        <w:numPr>
          <w:ilvl w:val="0"/>
          <w:numId w:val="30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8946A8">
        <w:rPr>
          <w:rFonts w:ascii="Arial Narrow" w:hAnsi="Arial Narrow"/>
          <w:color w:val="auto"/>
          <w:sz w:val="22"/>
          <w:szCs w:val="22"/>
        </w:rPr>
        <w:t>Obowiązkami opiekuna dydaktycznego są:</w:t>
      </w:r>
    </w:p>
    <w:p w14:paraId="439B382B" w14:textId="77777777" w:rsidR="008946A8" w:rsidRPr="003A5886" w:rsidRDefault="008946A8" w:rsidP="008946A8">
      <w:pPr>
        <w:numPr>
          <w:ilvl w:val="0"/>
          <w:numId w:val="6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8946A8">
        <w:rPr>
          <w:rFonts w:ascii="Arial Narrow" w:hAnsi="Arial Narrow"/>
          <w:color w:val="auto"/>
          <w:sz w:val="22"/>
          <w:szCs w:val="22"/>
        </w:rPr>
        <w:t xml:space="preserve">przygotowanie we współpracy z uczniem, a w przypadku, gdy jest on niepełnoletni, z jego rodzicem lub opiekunem </w:t>
      </w:r>
      <w:r w:rsidRPr="003A5886">
        <w:rPr>
          <w:rFonts w:ascii="Arial Narrow" w:hAnsi="Arial Narrow"/>
          <w:color w:val="auto"/>
          <w:sz w:val="22"/>
          <w:szCs w:val="22"/>
        </w:rPr>
        <w:t>prawnym, indywidualnego planu rozwoju edukacyjnego ucznia;</w:t>
      </w:r>
    </w:p>
    <w:p w14:paraId="34C6AA94" w14:textId="77777777" w:rsidR="008946A8" w:rsidRPr="003A5886" w:rsidRDefault="008946A8" w:rsidP="008946A8">
      <w:pPr>
        <w:numPr>
          <w:ilvl w:val="0"/>
          <w:numId w:val="6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3A5886">
        <w:rPr>
          <w:rFonts w:ascii="Arial Narrow" w:hAnsi="Arial Narrow"/>
          <w:color w:val="auto"/>
          <w:sz w:val="22"/>
          <w:szCs w:val="22"/>
        </w:rPr>
        <w:t>monitoring osiąganych przez stypendystę założeń określonych w indywidualnym planie rozwoju edukacyjnego ucznia;</w:t>
      </w:r>
    </w:p>
    <w:p w14:paraId="448ACB41" w14:textId="77777777" w:rsidR="008946A8" w:rsidRPr="003A5886" w:rsidRDefault="008946A8" w:rsidP="008946A8">
      <w:pPr>
        <w:numPr>
          <w:ilvl w:val="0"/>
          <w:numId w:val="6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3A5886">
        <w:rPr>
          <w:rFonts w:ascii="Arial Narrow" w:hAnsi="Arial Narrow"/>
          <w:color w:val="auto"/>
          <w:sz w:val="22"/>
          <w:szCs w:val="22"/>
        </w:rPr>
        <w:t>wspieranie stypendysty w realizacji indywidualnego planu rozwoju edukacyjnego;</w:t>
      </w:r>
    </w:p>
    <w:p w14:paraId="1BA44E23" w14:textId="77777777" w:rsidR="008946A8" w:rsidRPr="003A5886" w:rsidRDefault="008946A8" w:rsidP="00C91FAF">
      <w:pPr>
        <w:numPr>
          <w:ilvl w:val="0"/>
          <w:numId w:val="30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3A5886">
        <w:rPr>
          <w:rFonts w:ascii="Arial Narrow" w:hAnsi="Arial Narrow"/>
          <w:color w:val="auto"/>
          <w:sz w:val="22"/>
          <w:szCs w:val="22"/>
        </w:rPr>
        <w:t xml:space="preserve">sporządzenie sprawozdania z realizacji indywidualnego planu rozwoju edukacyjnego. </w:t>
      </w:r>
    </w:p>
    <w:p w14:paraId="0956602C" w14:textId="77777777" w:rsidR="008946A8" w:rsidRPr="003A5886" w:rsidRDefault="008946A8" w:rsidP="00C91FAF">
      <w:pPr>
        <w:numPr>
          <w:ilvl w:val="0"/>
          <w:numId w:val="30"/>
        </w:numPr>
        <w:spacing w:line="288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  <w:r w:rsidRPr="003A5886">
        <w:rPr>
          <w:rFonts w:ascii="Arial Narrow" w:hAnsi="Arial Narrow"/>
          <w:color w:val="auto"/>
          <w:sz w:val="22"/>
          <w:szCs w:val="22"/>
        </w:rPr>
        <w:t xml:space="preserve">Dopuszcza się zmianę opiekuna dydaktycznego w trakcie okresu, za który przyznaje się stypendium. </w:t>
      </w:r>
    </w:p>
    <w:p w14:paraId="51B42816" w14:textId="77777777" w:rsidR="00283D5C" w:rsidRDefault="008946A8" w:rsidP="008946A8">
      <w:pPr>
        <w:numPr>
          <w:ilvl w:val="0"/>
          <w:numId w:val="30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3A5886">
        <w:rPr>
          <w:rFonts w:ascii="Arial Narrow" w:hAnsi="Arial Narrow"/>
          <w:color w:val="auto"/>
          <w:sz w:val="22"/>
          <w:szCs w:val="22"/>
        </w:rPr>
        <w:lastRenderedPageBreak/>
        <w:t>Dopuszcza się zmianę zapisów indywidualnego planu rozwoju edukacyjnego</w:t>
      </w:r>
      <w:r w:rsidRPr="008946A8">
        <w:rPr>
          <w:rFonts w:ascii="Arial Narrow" w:hAnsi="Arial Narrow"/>
          <w:color w:val="auto"/>
          <w:sz w:val="22"/>
          <w:szCs w:val="22"/>
        </w:rPr>
        <w:t xml:space="preserve"> ucznia, przy czym zmiana nie może dotyczyć kierunku planowanego rozwoju edukacyjnego. Zmiana może nastąpić</w:t>
      </w:r>
      <w:r w:rsidR="00283D5C">
        <w:rPr>
          <w:rFonts w:ascii="Arial Narrow" w:hAnsi="Arial Narrow"/>
          <w:color w:val="auto"/>
          <w:sz w:val="22"/>
          <w:szCs w:val="22"/>
        </w:rPr>
        <w:t xml:space="preserve"> nie później niż do 31 maja każdego roku szkolnego.</w:t>
      </w:r>
    </w:p>
    <w:p w14:paraId="0772C55D" w14:textId="77777777" w:rsidR="00A7136C" w:rsidRPr="00302790" w:rsidRDefault="00A7136C" w:rsidP="00283D5C">
      <w:pPr>
        <w:spacing w:line="288" w:lineRule="auto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14:paraId="590A2D71" w14:textId="77777777" w:rsidR="00A7136C" w:rsidRPr="00302790" w:rsidRDefault="00A7136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767E2BC7" w14:textId="77777777" w:rsidR="00A7136C" w:rsidRPr="00302790" w:rsidRDefault="00A7136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302790">
        <w:rPr>
          <w:rFonts w:ascii="Arial Narrow" w:hAnsi="Arial Narrow"/>
          <w:b/>
          <w:color w:val="auto"/>
          <w:sz w:val="22"/>
          <w:szCs w:val="22"/>
        </w:rPr>
        <w:t>§ 7</w:t>
      </w:r>
    </w:p>
    <w:p w14:paraId="6162686D" w14:textId="77777777" w:rsidR="00A7136C" w:rsidRPr="00302790" w:rsidRDefault="00283D5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Obowiązki Stypendysty</w:t>
      </w:r>
    </w:p>
    <w:p w14:paraId="174D169C" w14:textId="77777777" w:rsidR="00A7136C" w:rsidRPr="00302790" w:rsidRDefault="00283D5C" w:rsidP="00283D5C">
      <w:pPr>
        <w:numPr>
          <w:ilvl w:val="0"/>
          <w:numId w:val="31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Stypendysta</w:t>
      </w:r>
      <w:r w:rsidR="00A7136C" w:rsidRPr="00302790">
        <w:rPr>
          <w:rFonts w:ascii="Arial Narrow" w:hAnsi="Arial Narrow"/>
          <w:color w:val="auto"/>
          <w:sz w:val="22"/>
          <w:szCs w:val="22"/>
        </w:rPr>
        <w:t xml:space="preserve"> zobowiązuje się do:</w:t>
      </w:r>
    </w:p>
    <w:p w14:paraId="03691F90" w14:textId="77777777" w:rsidR="00283D5C" w:rsidRPr="00283D5C" w:rsidRDefault="00283D5C" w:rsidP="00283D5C">
      <w:pPr>
        <w:numPr>
          <w:ilvl w:val="0"/>
          <w:numId w:val="11"/>
        </w:numPr>
        <w:spacing w:line="288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>współpracy</w:t>
      </w:r>
      <w:r w:rsidRPr="00283D5C">
        <w:rPr>
          <w:rFonts w:ascii="Arial Narrow" w:hAnsi="Arial Narrow"/>
          <w:bCs/>
          <w:color w:val="auto"/>
          <w:sz w:val="22"/>
          <w:szCs w:val="22"/>
        </w:rPr>
        <w:t xml:space="preserve"> z opiekunem dydaktycznym w realizacji założeń określonych w indywidualnym planie rozwoju edukacyjnego ucznia;</w:t>
      </w:r>
    </w:p>
    <w:p w14:paraId="72EC9653" w14:textId="77777777" w:rsidR="00283D5C" w:rsidRPr="00283D5C" w:rsidRDefault="00283D5C" w:rsidP="00283D5C">
      <w:pPr>
        <w:numPr>
          <w:ilvl w:val="0"/>
          <w:numId w:val="11"/>
        </w:numPr>
        <w:spacing w:line="288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>wykorzystania</w:t>
      </w:r>
      <w:r w:rsidRPr="00283D5C">
        <w:rPr>
          <w:rFonts w:ascii="Arial Narrow" w:hAnsi="Arial Narrow"/>
          <w:bCs/>
          <w:color w:val="auto"/>
          <w:sz w:val="22"/>
          <w:szCs w:val="22"/>
        </w:rPr>
        <w:t xml:space="preserve"> stypendium na cele związane z rozwojem edukacyjnym, a w szczególności na:</w:t>
      </w:r>
    </w:p>
    <w:p w14:paraId="794FE523" w14:textId="77777777" w:rsidR="00283D5C" w:rsidRPr="00283D5C" w:rsidRDefault="00283D5C" w:rsidP="00283D5C">
      <w:pPr>
        <w:numPr>
          <w:ilvl w:val="0"/>
          <w:numId w:val="11"/>
        </w:numPr>
        <w:spacing w:line="288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283D5C">
        <w:rPr>
          <w:rFonts w:ascii="Arial Narrow" w:hAnsi="Arial Narrow"/>
          <w:bCs/>
          <w:color w:val="auto"/>
          <w:sz w:val="22"/>
          <w:szCs w:val="22"/>
        </w:rPr>
        <w:t>zakup literatury naukowej, w tym prenumerata i subskrypcje czasopism;</w:t>
      </w:r>
    </w:p>
    <w:p w14:paraId="09165AA4" w14:textId="77777777" w:rsidR="00283D5C" w:rsidRPr="00283D5C" w:rsidRDefault="00283D5C" w:rsidP="00283D5C">
      <w:pPr>
        <w:numPr>
          <w:ilvl w:val="0"/>
          <w:numId w:val="11"/>
        </w:numPr>
        <w:spacing w:line="288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>opłacenia</w:t>
      </w:r>
      <w:r w:rsidRPr="00283D5C">
        <w:rPr>
          <w:rFonts w:ascii="Arial Narrow" w:hAnsi="Arial Narrow"/>
          <w:bCs/>
          <w:color w:val="auto"/>
          <w:sz w:val="22"/>
          <w:szCs w:val="22"/>
        </w:rPr>
        <w:t xml:space="preserve"> uczestnictwa w zajęciach pozaszkolnych, w tym np.: w szkoleniach, kursach kwalifikacyjnych i doskonalących, szkoleniach e-learningowych, zajęciach z zakresu treningu umiejętności interpersonalnych i autoprezentacji;</w:t>
      </w:r>
    </w:p>
    <w:p w14:paraId="39A000D9" w14:textId="77777777" w:rsidR="00283D5C" w:rsidRPr="00283D5C" w:rsidRDefault="00283D5C" w:rsidP="00283D5C">
      <w:pPr>
        <w:numPr>
          <w:ilvl w:val="0"/>
          <w:numId w:val="11"/>
        </w:numPr>
        <w:spacing w:line="288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>opłacenia</w:t>
      </w:r>
      <w:r w:rsidRPr="00283D5C">
        <w:rPr>
          <w:rFonts w:ascii="Arial Narrow" w:hAnsi="Arial Narrow"/>
          <w:bCs/>
          <w:color w:val="auto"/>
          <w:sz w:val="22"/>
          <w:szCs w:val="22"/>
        </w:rPr>
        <w:t xml:space="preserve"> uczestnictwa w kursach językowych;</w:t>
      </w:r>
    </w:p>
    <w:p w14:paraId="4A4D524F" w14:textId="77777777" w:rsidR="00A7136C" w:rsidRDefault="00283D5C" w:rsidP="00283D5C">
      <w:pPr>
        <w:numPr>
          <w:ilvl w:val="0"/>
          <w:numId w:val="11"/>
        </w:numPr>
        <w:spacing w:line="288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>opłacenia</w:t>
      </w:r>
      <w:r w:rsidRPr="00283D5C">
        <w:rPr>
          <w:rFonts w:ascii="Arial Narrow" w:hAnsi="Arial Narrow"/>
          <w:bCs/>
          <w:color w:val="auto"/>
          <w:sz w:val="22"/>
          <w:szCs w:val="22"/>
        </w:rPr>
        <w:t xml:space="preserve"> uczestnictwa w konferencjach, seminariach, obozach naukowych, wycieczkach edukacyjnych i innych wydarzeniach poszerzających wiedzę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i kwalifikacje zawodowe;</w:t>
      </w:r>
    </w:p>
    <w:p w14:paraId="135B737F" w14:textId="77777777" w:rsidR="00283D5C" w:rsidRPr="00283D5C" w:rsidRDefault="00283D5C" w:rsidP="00283D5C">
      <w:pPr>
        <w:numPr>
          <w:ilvl w:val="0"/>
          <w:numId w:val="11"/>
        </w:numPr>
        <w:spacing w:line="288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283D5C">
        <w:rPr>
          <w:rFonts w:ascii="Arial Narrow" w:hAnsi="Arial Narrow"/>
          <w:bCs/>
          <w:color w:val="auto"/>
          <w:sz w:val="22"/>
          <w:szCs w:val="22"/>
        </w:rPr>
        <w:t>zakup i naprawa pomocy dydaktycznych i oprzyrządowania, w tym np.: zakup/naprawa komputera i oprogramowania, kamery, aparatu fotograficznego, sprzętu laboratoryjnego i optycznego, odczynników chemicznych, kalkulatora graficznego, czytnika e-book;</w:t>
      </w:r>
    </w:p>
    <w:p w14:paraId="366A9DF6" w14:textId="77777777" w:rsidR="00283D5C" w:rsidRPr="00283D5C" w:rsidRDefault="00283D5C" w:rsidP="00283D5C">
      <w:pPr>
        <w:numPr>
          <w:ilvl w:val="0"/>
          <w:numId w:val="11"/>
        </w:numPr>
        <w:spacing w:line="288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283D5C">
        <w:rPr>
          <w:rFonts w:ascii="Arial Narrow" w:hAnsi="Arial Narrow"/>
          <w:bCs/>
          <w:color w:val="auto"/>
          <w:sz w:val="22"/>
          <w:szCs w:val="22"/>
        </w:rPr>
        <w:t>opłacenie instalacji i korzystania z Internetu;</w:t>
      </w:r>
    </w:p>
    <w:p w14:paraId="333AC381" w14:textId="77777777" w:rsidR="00283D5C" w:rsidRPr="00283D5C" w:rsidRDefault="00283D5C" w:rsidP="00283D5C">
      <w:pPr>
        <w:numPr>
          <w:ilvl w:val="0"/>
          <w:numId w:val="11"/>
        </w:numPr>
        <w:spacing w:line="288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283D5C">
        <w:rPr>
          <w:rFonts w:ascii="Arial Narrow" w:hAnsi="Arial Narrow"/>
          <w:bCs/>
          <w:color w:val="auto"/>
          <w:sz w:val="22"/>
          <w:szCs w:val="22"/>
        </w:rPr>
        <w:t>zakup podstawowego wyposażenia miejsca domowej nauki stypendysty (biurko, fotel biurowy, lampka, materiały biurowe);</w:t>
      </w:r>
    </w:p>
    <w:p w14:paraId="706AFD3C" w14:textId="77777777" w:rsidR="00A7136C" w:rsidRPr="00283D5C" w:rsidRDefault="00283D5C" w:rsidP="00283D5C">
      <w:pPr>
        <w:numPr>
          <w:ilvl w:val="0"/>
          <w:numId w:val="11"/>
        </w:numPr>
        <w:spacing w:line="288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283D5C">
        <w:rPr>
          <w:rFonts w:ascii="Arial Narrow" w:hAnsi="Arial Narrow"/>
          <w:bCs/>
          <w:color w:val="auto"/>
          <w:sz w:val="22"/>
          <w:szCs w:val="22"/>
        </w:rPr>
        <w:t xml:space="preserve">inne wydatki, w tym na dojazdy do szkoły oraz na zajęcia, o których mowa w pkt 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powyżej. </w:t>
      </w:r>
    </w:p>
    <w:p w14:paraId="5381CAAD" w14:textId="77777777" w:rsidR="00283D5C" w:rsidRPr="00283D5C" w:rsidRDefault="00283D5C" w:rsidP="00283D5C">
      <w:pPr>
        <w:numPr>
          <w:ilvl w:val="0"/>
          <w:numId w:val="31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283D5C">
        <w:rPr>
          <w:rFonts w:ascii="Arial Narrow" w:hAnsi="Arial Narrow"/>
          <w:color w:val="auto"/>
          <w:sz w:val="22"/>
          <w:szCs w:val="22"/>
        </w:rPr>
        <w:t>W szczególnie uzasadnionych przypadkach dopuszcza się możliwość planowania lub ponoszenia wyd</w:t>
      </w:r>
      <w:r>
        <w:rPr>
          <w:rFonts w:ascii="Arial Narrow" w:hAnsi="Arial Narrow"/>
          <w:color w:val="auto"/>
          <w:sz w:val="22"/>
          <w:szCs w:val="22"/>
        </w:rPr>
        <w:t>atków nieuwzględnionych w ust. 1 pkt a-j</w:t>
      </w:r>
      <w:r w:rsidRPr="00283D5C">
        <w:rPr>
          <w:rFonts w:ascii="Arial Narrow" w:hAnsi="Arial Narrow"/>
          <w:color w:val="auto"/>
          <w:sz w:val="22"/>
          <w:szCs w:val="22"/>
        </w:rPr>
        <w:t xml:space="preserve">, przy czym powinny one służyć realizacji celów określonych w </w:t>
      </w:r>
      <w:r>
        <w:rPr>
          <w:rFonts w:ascii="Arial Narrow" w:hAnsi="Arial Narrow"/>
          <w:color w:val="auto"/>
          <w:sz w:val="22"/>
          <w:szCs w:val="22"/>
        </w:rPr>
        <w:t xml:space="preserve">indywidualnym planie rozwoju </w:t>
      </w:r>
      <w:r w:rsidRPr="00283D5C">
        <w:rPr>
          <w:rFonts w:ascii="Arial Narrow" w:hAnsi="Arial Narrow"/>
          <w:color w:val="auto"/>
          <w:sz w:val="22"/>
          <w:szCs w:val="22"/>
        </w:rPr>
        <w:t>i uzyskać akceptację Opiekuna</w:t>
      </w:r>
      <w:r>
        <w:rPr>
          <w:rFonts w:ascii="Arial Narrow" w:hAnsi="Arial Narrow"/>
          <w:color w:val="auto"/>
          <w:sz w:val="22"/>
          <w:szCs w:val="22"/>
        </w:rPr>
        <w:t xml:space="preserve"> dydaktycznego.</w:t>
      </w:r>
    </w:p>
    <w:p w14:paraId="35492DA2" w14:textId="77777777" w:rsidR="00283D5C" w:rsidRPr="00283D5C" w:rsidRDefault="00283D5C" w:rsidP="00283D5C">
      <w:pPr>
        <w:numPr>
          <w:ilvl w:val="0"/>
          <w:numId w:val="31"/>
        </w:numPr>
        <w:spacing w:line="288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Opiekun dydaktyczny </w:t>
      </w:r>
      <w:r w:rsidRPr="00283D5C">
        <w:rPr>
          <w:rFonts w:ascii="Arial Narrow" w:hAnsi="Arial Narrow"/>
          <w:color w:val="auto"/>
          <w:sz w:val="22"/>
          <w:szCs w:val="22"/>
        </w:rPr>
        <w:t>ma prawo zakwestionować zasadność poniesienia wydatku, jeśli</w:t>
      </w:r>
      <w:r w:rsidR="00831D77">
        <w:rPr>
          <w:rFonts w:ascii="Arial Narrow" w:hAnsi="Arial Narrow"/>
          <w:color w:val="auto"/>
          <w:sz w:val="22"/>
          <w:szCs w:val="22"/>
        </w:rPr>
        <w:t xml:space="preserve"> uzna go za sprzeczny w realizacji celu związanego z rozwojem edukacyjnym</w:t>
      </w:r>
      <w:r w:rsidRPr="00283D5C">
        <w:rPr>
          <w:rFonts w:ascii="Arial Narrow" w:hAnsi="Arial Narrow"/>
          <w:color w:val="auto"/>
          <w:sz w:val="22"/>
          <w:szCs w:val="22"/>
        </w:rPr>
        <w:t>.</w:t>
      </w:r>
    </w:p>
    <w:p w14:paraId="53687113" w14:textId="77777777" w:rsidR="00283D5C" w:rsidRDefault="00283D5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68C6BBD8" w14:textId="77777777" w:rsidR="00283D5C" w:rsidRDefault="00283D5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2B21346C" w14:textId="77777777" w:rsidR="00A7136C" w:rsidRPr="00302790" w:rsidRDefault="00A7136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302790">
        <w:rPr>
          <w:rFonts w:ascii="Arial Narrow" w:hAnsi="Arial Narrow"/>
          <w:b/>
          <w:color w:val="auto"/>
          <w:sz w:val="22"/>
          <w:szCs w:val="22"/>
        </w:rPr>
        <w:t>§ 9</w:t>
      </w:r>
    </w:p>
    <w:p w14:paraId="33E4DCBD" w14:textId="77777777" w:rsidR="00A7136C" w:rsidRPr="00302790" w:rsidRDefault="00A7136C" w:rsidP="00A7136C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302790">
        <w:rPr>
          <w:rFonts w:ascii="Arial Narrow" w:hAnsi="Arial Narrow"/>
          <w:b/>
          <w:color w:val="auto"/>
          <w:sz w:val="22"/>
          <w:szCs w:val="22"/>
        </w:rPr>
        <w:t>Postanowienia końcowe</w:t>
      </w:r>
    </w:p>
    <w:p w14:paraId="6DF51FC4" w14:textId="77777777" w:rsidR="00A7136C" w:rsidRPr="00302790" w:rsidRDefault="00831D77" w:rsidP="00831D77">
      <w:pPr>
        <w:tabs>
          <w:tab w:val="left" w:pos="2520"/>
        </w:tabs>
        <w:spacing w:line="288" w:lineRule="auto"/>
        <w:ind w:left="72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Niniejszy regulamin zostanie opublikowany na stronie internetowej Zespołu Szkół</w:t>
      </w:r>
      <w:r w:rsidR="00A7136C" w:rsidRPr="00302790">
        <w:rPr>
          <w:rFonts w:ascii="Arial Narrow" w:hAnsi="Arial Narrow"/>
          <w:color w:val="auto"/>
          <w:sz w:val="22"/>
          <w:szCs w:val="22"/>
        </w:rPr>
        <w:t>.</w:t>
      </w:r>
    </w:p>
    <w:p w14:paraId="6FD08BA0" w14:textId="77777777" w:rsidR="00A7136C" w:rsidRPr="00302790" w:rsidRDefault="00A7136C" w:rsidP="00A7136C">
      <w:pPr>
        <w:spacing w:line="288" w:lineRule="auto"/>
        <w:ind w:left="360" w:right="104"/>
        <w:rPr>
          <w:rFonts w:ascii="Arial Narrow" w:hAnsi="Arial Narrow"/>
          <w:color w:val="auto"/>
          <w:sz w:val="22"/>
          <w:szCs w:val="22"/>
        </w:rPr>
      </w:pPr>
    </w:p>
    <w:p w14:paraId="2E8968D8" w14:textId="77777777" w:rsidR="00A7136C" w:rsidRPr="00302790" w:rsidRDefault="00A7136C" w:rsidP="00A7136C">
      <w:pPr>
        <w:spacing w:line="288" w:lineRule="auto"/>
        <w:ind w:left="360" w:right="104"/>
        <w:rPr>
          <w:rFonts w:ascii="Arial Narrow" w:hAnsi="Arial Narrow"/>
          <w:color w:val="auto"/>
          <w:sz w:val="22"/>
          <w:szCs w:val="22"/>
        </w:rPr>
      </w:pPr>
    </w:p>
    <w:p w14:paraId="6887F9B6" w14:textId="77777777" w:rsidR="00A7136C" w:rsidRPr="00302790" w:rsidRDefault="00A7136C" w:rsidP="00A7136C">
      <w:pPr>
        <w:spacing w:line="288" w:lineRule="auto"/>
        <w:ind w:left="360" w:right="104"/>
        <w:rPr>
          <w:rFonts w:ascii="Arial Narrow" w:hAnsi="Arial Narrow"/>
          <w:color w:val="auto"/>
          <w:sz w:val="22"/>
          <w:szCs w:val="22"/>
        </w:rPr>
      </w:pPr>
    </w:p>
    <w:p w14:paraId="4383B3C0" w14:textId="3180AD7F" w:rsidR="00A7136C" w:rsidRPr="003A5886" w:rsidRDefault="007C4B9E" w:rsidP="00A7136C">
      <w:pPr>
        <w:spacing w:line="288" w:lineRule="auto"/>
        <w:ind w:left="360" w:right="104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Nowy Targ</w:t>
      </w:r>
      <w:r w:rsidR="00A7136C" w:rsidRPr="003A5886">
        <w:rPr>
          <w:rFonts w:ascii="Arial Narrow" w:hAnsi="Arial Narrow"/>
          <w:color w:val="auto"/>
          <w:sz w:val="22"/>
          <w:szCs w:val="22"/>
        </w:rPr>
        <w:t>, dnia …………………………..</w:t>
      </w:r>
    </w:p>
    <w:p w14:paraId="2E93B786" w14:textId="77777777" w:rsidR="00A7136C" w:rsidRPr="003A5886" w:rsidRDefault="00A7136C" w:rsidP="00A7136C">
      <w:pPr>
        <w:spacing w:line="288" w:lineRule="auto"/>
        <w:ind w:left="360" w:right="104"/>
        <w:rPr>
          <w:rFonts w:ascii="Arial Narrow" w:hAnsi="Arial Narrow"/>
          <w:color w:val="auto"/>
          <w:sz w:val="22"/>
          <w:szCs w:val="22"/>
        </w:rPr>
      </w:pPr>
    </w:p>
    <w:p w14:paraId="73F4634C" w14:textId="77777777" w:rsidR="00A7136C" w:rsidRPr="003A5886" w:rsidRDefault="00A7136C" w:rsidP="00A7136C">
      <w:pPr>
        <w:spacing w:line="288" w:lineRule="auto"/>
        <w:ind w:left="360" w:right="104"/>
        <w:rPr>
          <w:rFonts w:ascii="Arial Narrow" w:hAnsi="Arial Narrow"/>
          <w:color w:val="auto"/>
          <w:sz w:val="22"/>
          <w:szCs w:val="22"/>
        </w:rPr>
      </w:pPr>
      <w:r w:rsidRPr="003A5886">
        <w:rPr>
          <w:rFonts w:ascii="Arial Narrow" w:hAnsi="Arial Narrow"/>
          <w:color w:val="auto"/>
          <w:sz w:val="22"/>
          <w:szCs w:val="22"/>
        </w:rPr>
        <w:t>Załączniki:</w:t>
      </w:r>
    </w:p>
    <w:p w14:paraId="01924FBA" w14:textId="77777777" w:rsidR="00A7136C" w:rsidRPr="003A5886" w:rsidRDefault="00831D77" w:rsidP="009504AF">
      <w:pPr>
        <w:numPr>
          <w:ilvl w:val="1"/>
          <w:numId w:val="26"/>
        </w:numPr>
        <w:spacing w:line="288" w:lineRule="auto"/>
        <w:ind w:right="104"/>
        <w:rPr>
          <w:rFonts w:ascii="Arial Narrow" w:hAnsi="Arial Narrow"/>
          <w:color w:val="auto"/>
          <w:sz w:val="22"/>
          <w:szCs w:val="22"/>
        </w:rPr>
      </w:pPr>
      <w:r w:rsidRPr="003A5886">
        <w:rPr>
          <w:rFonts w:ascii="Arial Narrow" w:hAnsi="Arial Narrow"/>
          <w:color w:val="auto"/>
          <w:sz w:val="22"/>
          <w:szCs w:val="22"/>
        </w:rPr>
        <w:t>Wniosek o przyznanie stypendium</w:t>
      </w:r>
    </w:p>
    <w:p w14:paraId="65094273" w14:textId="77777777" w:rsidR="00A7136C" w:rsidRPr="003A5886" w:rsidRDefault="00831D77" w:rsidP="009504AF">
      <w:pPr>
        <w:numPr>
          <w:ilvl w:val="1"/>
          <w:numId w:val="26"/>
        </w:numPr>
        <w:spacing w:line="288" w:lineRule="auto"/>
        <w:ind w:right="104"/>
        <w:rPr>
          <w:rFonts w:ascii="Arial Narrow" w:hAnsi="Arial Narrow"/>
          <w:color w:val="auto"/>
          <w:sz w:val="22"/>
          <w:szCs w:val="22"/>
        </w:rPr>
      </w:pPr>
      <w:r w:rsidRPr="003A5886">
        <w:rPr>
          <w:rFonts w:ascii="Arial Narrow" w:hAnsi="Arial Narrow"/>
          <w:color w:val="auto"/>
          <w:sz w:val="22"/>
          <w:szCs w:val="22"/>
        </w:rPr>
        <w:t>Wzór indywidualnego planu rozwoju edukacyjnego.</w:t>
      </w:r>
    </w:p>
    <w:p w14:paraId="2F47123E" w14:textId="77777777" w:rsidR="00A7136C" w:rsidRPr="00302790" w:rsidRDefault="00A7136C" w:rsidP="00A7136C">
      <w:pPr>
        <w:spacing w:line="288" w:lineRule="auto"/>
        <w:ind w:left="1080" w:right="104"/>
        <w:rPr>
          <w:rFonts w:ascii="Arial Narrow" w:hAnsi="Arial Narrow"/>
          <w:color w:val="auto"/>
          <w:sz w:val="22"/>
          <w:szCs w:val="22"/>
        </w:rPr>
      </w:pPr>
    </w:p>
    <w:p w14:paraId="54939902" w14:textId="77777777" w:rsidR="00A7136C" w:rsidRPr="00302790" w:rsidRDefault="00A7136C" w:rsidP="00A7136C">
      <w:pPr>
        <w:spacing w:line="480" w:lineRule="auto"/>
        <w:ind w:right="104"/>
        <w:jc w:val="both"/>
        <w:rPr>
          <w:rFonts w:ascii="Arial Narrow" w:hAnsi="Arial Narrow"/>
          <w:color w:val="auto"/>
          <w:sz w:val="22"/>
          <w:szCs w:val="22"/>
        </w:rPr>
      </w:pPr>
    </w:p>
    <w:p w14:paraId="3D61BC51" w14:textId="77777777" w:rsidR="00A7136C" w:rsidRPr="00302790" w:rsidRDefault="00A7136C" w:rsidP="00A7136C">
      <w:pPr>
        <w:spacing w:line="480" w:lineRule="auto"/>
        <w:ind w:right="104"/>
        <w:jc w:val="center"/>
        <w:rPr>
          <w:rFonts w:ascii="Arial Narrow" w:hAnsi="Arial Narrow"/>
          <w:color w:val="auto"/>
          <w:sz w:val="22"/>
          <w:szCs w:val="22"/>
        </w:rPr>
      </w:pPr>
    </w:p>
    <w:p w14:paraId="69823A0D" w14:textId="77777777" w:rsidR="00A7136C" w:rsidRPr="00302790" w:rsidRDefault="00A7136C" w:rsidP="00A7136C">
      <w:pPr>
        <w:spacing w:line="480" w:lineRule="auto"/>
        <w:ind w:right="104"/>
        <w:jc w:val="center"/>
        <w:rPr>
          <w:rFonts w:ascii="Arial Narrow" w:hAnsi="Arial Narrow"/>
          <w:color w:val="auto"/>
          <w:sz w:val="22"/>
          <w:szCs w:val="22"/>
        </w:rPr>
      </w:pPr>
    </w:p>
    <w:p w14:paraId="43FA01A1" w14:textId="77777777" w:rsidR="003A5886" w:rsidRDefault="003A5886" w:rsidP="002A4EED">
      <w:pPr>
        <w:tabs>
          <w:tab w:val="left" w:pos="2070"/>
        </w:tabs>
        <w:spacing w:line="276" w:lineRule="auto"/>
        <w:jc w:val="center"/>
        <w:rPr>
          <w:rFonts w:ascii="Arial Narrow" w:hAnsi="Arial Narrow"/>
          <w:b/>
          <w:color w:val="auto"/>
          <w:sz w:val="28"/>
          <w:szCs w:val="28"/>
        </w:rPr>
      </w:pPr>
    </w:p>
    <w:p w14:paraId="691D4F75" w14:textId="77777777" w:rsidR="003A5886" w:rsidRDefault="003A5886" w:rsidP="002A4EED">
      <w:pPr>
        <w:tabs>
          <w:tab w:val="left" w:pos="2070"/>
        </w:tabs>
        <w:spacing w:line="276" w:lineRule="auto"/>
        <w:jc w:val="center"/>
        <w:rPr>
          <w:rFonts w:ascii="Arial Narrow" w:hAnsi="Arial Narrow"/>
          <w:b/>
          <w:color w:val="auto"/>
          <w:sz w:val="28"/>
          <w:szCs w:val="28"/>
        </w:rPr>
      </w:pPr>
    </w:p>
    <w:p w14:paraId="247E30C5" w14:textId="77777777" w:rsidR="002A4EED" w:rsidRPr="002A4EED" w:rsidRDefault="002A4EED" w:rsidP="002A4EED">
      <w:pPr>
        <w:tabs>
          <w:tab w:val="left" w:pos="2070"/>
        </w:tabs>
        <w:spacing w:line="276" w:lineRule="auto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2A4EED">
        <w:rPr>
          <w:rFonts w:ascii="Arial Narrow" w:hAnsi="Arial Narrow"/>
          <w:b/>
          <w:color w:val="auto"/>
          <w:sz w:val="28"/>
          <w:szCs w:val="28"/>
        </w:rPr>
        <w:t>WNIOSEK</w:t>
      </w:r>
    </w:p>
    <w:p w14:paraId="1821B34F" w14:textId="77777777" w:rsidR="002A4EED" w:rsidRPr="002A4EED" w:rsidRDefault="002A4EED" w:rsidP="002A4EED">
      <w:pPr>
        <w:tabs>
          <w:tab w:val="left" w:pos="2070"/>
        </w:tabs>
        <w:spacing w:line="276" w:lineRule="auto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2A4EED">
        <w:rPr>
          <w:rFonts w:ascii="Arial Narrow" w:hAnsi="Arial Narrow"/>
          <w:b/>
          <w:color w:val="auto"/>
          <w:sz w:val="28"/>
          <w:szCs w:val="28"/>
        </w:rPr>
        <w:t xml:space="preserve">o przyznanie stypendium w ramach projektu </w:t>
      </w:r>
    </w:p>
    <w:p w14:paraId="4A9180EE" w14:textId="77777777" w:rsidR="007C4B9E" w:rsidRPr="002A4EED" w:rsidRDefault="007C4B9E" w:rsidP="007C4B9E">
      <w:pPr>
        <w:spacing w:line="288" w:lineRule="auto"/>
        <w:ind w:left="180" w:right="104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2A4EED">
        <w:rPr>
          <w:rFonts w:ascii="Arial Narrow" w:hAnsi="Arial Narrow"/>
          <w:b/>
          <w:color w:val="auto"/>
          <w:sz w:val="22"/>
          <w:szCs w:val="22"/>
        </w:rPr>
        <w:t>„</w:t>
      </w:r>
      <w:r w:rsidRPr="00A61363">
        <w:rPr>
          <w:rFonts w:ascii="Arial Narrow" w:hAnsi="Arial Narrow"/>
          <w:b/>
          <w:color w:val="auto"/>
          <w:sz w:val="22"/>
          <w:szCs w:val="22"/>
        </w:rPr>
        <w:t>ZSCKR Nowy Targ – umiejętności są szansą Twojej przyszłości</w:t>
      </w:r>
      <w:r w:rsidRPr="002A4EED">
        <w:rPr>
          <w:rFonts w:ascii="Arial Narrow" w:hAnsi="Arial Narrow"/>
          <w:b/>
          <w:color w:val="auto"/>
          <w:sz w:val="22"/>
          <w:szCs w:val="22"/>
        </w:rPr>
        <w:t>”</w:t>
      </w:r>
    </w:p>
    <w:p w14:paraId="7BF31087" w14:textId="77777777" w:rsidR="00A7136C" w:rsidRDefault="00A7136C" w:rsidP="00A7136C">
      <w:pPr>
        <w:spacing w:line="480" w:lineRule="auto"/>
        <w:ind w:right="104"/>
        <w:jc w:val="center"/>
        <w:rPr>
          <w:rFonts w:ascii="Arial Narrow" w:hAnsi="Arial Narrow"/>
          <w:color w:val="auto"/>
          <w:sz w:val="22"/>
          <w:szCs w:val="22"/>
        </w:rPr>
      </w:pP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873"/>
        <w:gridCol w:w="5705"/>
        <w:gridCol w:w="750"/>
      </w:tblGrid>
      <w:tr w:rsidR="002A4EED" w:rsidRPr="002A4EED" w14:paraId="5BE0363D" w14:textId="77777777" w:rsidTr="00031E02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6CE0C98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I. </w:t>
            </w:r>
            <w:r w:rsidRPr="002A4EE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Dane osobowe Wnioskodawcy </w:t>
            </w:r>
          </w:p>
          <w:p w14:paraId="19C5FF4F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auto"/>
              </w:rPr>
            </w:pPr>
            <w:r w:rsidRPr="002A4EED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(w przypadku ucznia pełnoletniego wnioskodawcą jest uczeń, w przypadku ucznia niepełnoletniego – jego rodzic lub opiekun prawny)</w:t>
            </w:r>
          </w:p>
        </w:tc>
      </w:tr>
      <w:tr w:rsidR="002A4EED" w:rsidRPr="002A4EED" w14:paraId="2C022E04" w14:textId="77777777" w:rsidTr="00031E02">
        <w:trPr>
          <w:trHeight w:val="518"/>
          <w:jc w:val="center"/>
        </w:trPr>
        <w:tc>
          <w:tcPr>
            <w:tcW w:w="1901" w:type="pct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38DB95F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1. Imię i nazwisko </w:t>
            </w: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Wnioskodawcy</w:t>
            </w:r>
          </w:p>
        </w:tc>
        <w:tc>
          <w:tcPr>
            <w:tcW w:w="3099" w:type="pct"/>
            <w:gridSpan w:val="2"/>
            <w:tcBorders>
              <w:right w:val="single" w:sz="18" w:space="0" w:color="auto"/>
            </w:tcBorders>
            <w:vAlign w:val="center"/>
          </w:tcPr>
          <w:p w14:paraId="2F0D4AFA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2A4EED" w:rsidRPr="002A4EED" w14:paraId="6FF9C12C" w14:textId="77777777" w:rsidTr="00031E02">
        <w:trPr>
          <w:trHeight w:hRule="exact" w:val="510"/>
          <w:jc w:val="center"/>
        </w:trPr>
        <w:tc>
          <w:tcPr>
            <w:tcW w:w="1002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C1715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2. Status prawny Wnioskodawcy</w:t>
            </w:r>
          </w:p>
          <w:p w14:paraId="66FE7358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4A9BD454" w14:textId="77777777" w:rsidR="002A4EED" w:rsidRPr="002A4EED" w:rsidRDefault="002A4EED" w:rsidP="00031E02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(zaznaczyć „X”)</w:t>
            </w:r>
          </w:p>
        </w:tc>
        <w:tc>
          <w:tcPr>
            <w:tcW w:w="36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D80CB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Rodzic niepełnoletniego ucznia, </w:t>
            </w: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posiadający prawa rodzicielskie względem niego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2C344" w14:textId="77777777" w:rsidR="002A4EED" w:rsidRPr="002A4EED" w:rsidRDefault="002A4EED" w:rsidP="00031E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4115C28E" w14:textId="77777777" w:rsidTr="00031E02">
        <w:trPr>
          <w:trHeight w:hRule="exact" w:val="510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49B09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6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6C9165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Opiekun prawny ustanowiony przez Sąd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2A377" w14:textId="77777777" w:rsidR="002A4EED" w:rsidRPr="002A4EED" w:rsidRDefault="002A4EED" w:rsidP="00031E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483A7C6F" w14:textId="77777777" w:rsidTr="00031E02">
        <w:trPr>
          <w:trHeight w:hRule="exact" w:val="510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58F82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6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EF6AD4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Pełnoletni uczeń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249EB" w14:textId="77777777" w:rsidR="002A4EED" w:rsidRPr="002A4EED" w:rsidRDefault="002A4EED" w:rsidP="00031E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343743DA" w14:textId="77777777" w:rsidTr="00031E02">
        <w:trPr>
          <w:trHeight w:val="295"/>
          <w:jc w:val="center"/>
        </w:trPr>
        <w:tc>
          <w:tcPr>
            <w:tcW w:w="1002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493C8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3. Adres stałego </w:t>
            </w: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zamieszkania</w:t>
            </w:r>
            <w:r w:rsidRPr="002A4EED">
              <w:rPr>
                <w:rStyle w:val="Odwoanieprzypisudolnego"/>
                <w:rFonts w:ascii="Arial" w:hAnsi="Arial" w:cs="Arial"/>
                <w:bCs/>
                <w:color w:val="auto"/>
              </w:rPr>
              <w:footnoteReference w:id="1"/>
            </w: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E6610E2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A294E7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52DE5223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2C542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1C63E43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4F362E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2A69D6C6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1E7E0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2294A14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Nr mieszkania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0BA29B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702AACB3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6138D2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CDA525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Miejscowość i kod pocztowy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455E4D" w14:textId="77777777" w:rsidR="002A4EED" w:rsidRPr="002A4EED" w:rsidRDefault="002A4EED" w:rsidP="00031E02">
            <w:pPr>
              <w:rPr>
                <w:vanish/>
                <w:color w:val="auto"/>
              </w:rPr>
            </w:pPr>
          </w:p>
          <w:tbl>
            <w:tblPr>
              <w:tblpPr w:leftFromText="141" w:rightFromText="141" w:vertAnchor="text" w:horzAnchor="page" w:tblpX="3526" w:tblpY="-22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2A4EED" w:rsidRPr="002A4EED" w14:paraId="2DCDC016" w14:textId="77777777" w:rsidTr="00031E02">
              <w:trPr>
                <w:cantSplit/>
                <w:trHeight w:val="284"/>
              </w:trPr>
              <w:tc>
                <w:tcPr>
                  <w:tcW w:w="262" w:type="dxa"/>
                  <w:vAlign w:val="center"/>
                </w:tcPr>
                <w:p w14:paraId="653F6BFD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4D1EB5B5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shd w:val="clear" w:color="auto" w:fill="808080"/>
                  <w:vAlign w:val="center"/>
                </w:tcPr>
                <w:p w14:paraId="2E2DB0B4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14:paraId="29E0BBF7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2D97ACA7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2EC745CE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94ED413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7149365E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03A07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52EE0B4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6F4224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2A4EED" w:rsidRPr="002A4EED" w14:paraId="4C85B902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7A571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052AC1A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A1494C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777A5317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757BF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78E01F2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ED664C" w14:textId="77777777" w:rsidR="002A4EED" w:rsidRPr="002A4EED" w:rsidRDefault="002A4EED" w:rsidP="00031E02">
            <w:pPr>
              <w:tabs>
                <w:tab w:val="left" w:pos="344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737CFC38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27F42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68E203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B38188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1E9BCF21" w14:textId="77777777" w:rsidTr="00031E02">
        <w:trPr>
          <w:trHeight w:val="295"/>
          <w:jc w:val="center"/>
        </w:trPr>
        <w:tc>
          <w:tcPr>
            <w:tcW w:w="1002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4EAEE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4. Adres do korespondencji</w:t>
            </w:r>
            <w:r w:rsidRPr="002A4EED">
              <w:rPr>
                <w:rStyle w:val="Odwoanieprzypisudolnego"/>
                <w:rFonts w:ascii="Arial" w:hAnsi="Arial" w:cs="Arial"/>
                <w:bCs/>
                <w:color w:val="auto"/>
              </w:rPr>
              <w:footnoteReference w:id="2"/>
            </w: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515663C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FFC0FE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16A7C3DD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5EC65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32ABC81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8E6439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7AE155B6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11B101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AC04449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Nr mieszkania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0884F3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2055DA56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215A3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224E50F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Miejscowość i kod pocztowy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7437EE" w14:textId="77777777" w:rsidR="002A4EED" w:rsidRPr="002A4EED" w:rsidRDefault="002A4EED" w:rsidP="00031E02">
            <w:pPr>
              <w:rPr>
                <w:vanish/>
                <w:color w:val="auto"/>
              </w:rPr>
            </w:pPr>
          </w:p>
          <w:tbl>
            <w:tblPr>
              <w:tblpPr w:leftFromText="141" w:rightFromText="141" w:vertAnchor="text" w:horzAnchor="page" w:tblpX="3526" w:tblpY="-30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2A4EED" w:rsidRPr="002A4EED" w14:paraId="2B669D51" w14:textId="77777777" w:rsidTr="00031E02">
              <w:trPr>
                <w:cantSplit/>
                <w:trHeight w:val="284"/>
              </w:trPr>
              <w:tc>
                <w:tcPr>
                  <w:tcW w:w="262" w:type="dxa"/>
                  <w:vAlign w:val="center"/>
                </w:tcPr>
                <w:p w14:paraId="21928A3E" w14:textId="77777777" w:rsidR="002A4EED" w:rsidRPr="002A4EED" w:rsidRDefault="002A4EED" w:rsidP="00031E02">
                  <w:pPr>
                    <w:jc w:val="righ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0DCE2BC4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shd w:val="clear" w:color="auto" w:fill="808080"/>
                  <w:vAlign w:val="center"/>
                </w:tcPr>
                <w:p w14:paraId="3971BD5E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14:paraId="5B7A9DB5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0A010B70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652083A1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AAE007F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1C87922A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5D2B0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C905B51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0C00CD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5B9F4345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F18FF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06EA9E8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78F6C2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1FD77D25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4A342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57D1BF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099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16841F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26F9785F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8ACCA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1398BA4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099" w:type="pct"/>
            <w:gridSpan w:val="2"/>
            <w:tcBorders>
              <w:right w:val="single" w:sz="18" w:space="0" w:color="auto"/>
            </w:tcBorders>
            <w:vAlign w:val="center"/>
          </w:tcPr>
          <w:p w14:paraId="17AEC648" w14:textId="77777777" w:rsidR="002A4EED" w:rsidRPr="002A4EED" w:rsidRDefault="002A4EED" w:rsidP="00031E02">
            <w:pPr>
              <w:tabs>
                <w:tab w:val="left" w:pos="305"/>
              </w:tabs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2A4EED" w:rsidRPr="002A4EED" w14:paraId="138EA67E" w14:textId="77777777" w:rsidTr="00031E02">
        <w:trPr>
          <w:trHeight w:val="295"/>
          <w:jc w:val="center"/>
        </w:trPr>
        <w:tc>
          <w:tcPr>
            <w:tcW w:w="1901" w:type="pct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B8BAD0A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5.</w:t>
            </w: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 Telefon kontaktowy</w:t>
            </w:r>
          </w:p>
        </w:tc>
        <w:tc>
          <w:tcPr>
            <w:tcW w:w="3099" w:type="pct"/>
            <w:gridSpan w:val="2"/>
            <w:tcBorders>
              <w:right w:val="single" w:sz="18" w:space="0" w:color="auto"/>
            </w:tcBorders>
            <w:vAlign w:val="center"/>
          </w:tcPr>
          <w:p w14:paraId="487A36A1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2A4EED" w:rsidRPr="002A4EED" w14:paraId="0B8B0B91" w14:textId="77777777" w:rsidTr="00031E02">
        <w:trPr>
          <w:trHeight w:val="295"/>
          <w:jc w:val="center"/>
        </w:trPr>
        <w:tc>
          <w:tcPr>
            <w:tcW w:w="1901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295E7BE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6.</w:t>
            </w: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 Adres e-mail</w:t>
            </w:r>
          </w:p>
        </w:tc>
        <w:tc>
          <w:tcPr>
            <w:tcW w:w="3099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E8582A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70477803" w14:textId="77777777" w:rsidR="002A4EED" w:rsidRDefault="002A4EED" w:rsidP="00A7136C">
      <w:pPr>
        <w:spacing w:line="480" w:lineRule="auto"/>
        <w:ind w:right="104"/>
        <w:jc w:val="center"/>
        <w:rPr>
          <w:rFonts w:ascii="Arial Narrow" w:hAnsi="Arial Narrow"/>
          <w:color w:val="auto"/>
          <w:sz w:val="22"/>
          <w:szCs w:val="22"/>
        </w:rPr>
      </w:pP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875"/>
        <w:gridCol w:w="6453"/>
      </w:tblGrid>
      <w:tr w:rsidR="002A4EED" w:rsidRPr="002A4EED" w14:paraId="627A05B7" w14:textId="77777777" w:rsidTr="00031E02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0D41017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II. Dane osobowe ucznia</w:t>
            </w:r>
          </w:p>
        </w:tc>
      </w:tr>
      <w:tr w:rsidR="002A4EED" w:rsidRPr="002A4EED" w14:paraId="6216A81C" w14:textId="77777777" w:rsidTr="00031E02">
        <w:trPr>
          <w:trHeight w:val="295"/>
          <w:jc w:val="center"/>
        </w:trPr>
        <w:tc>
          <w:tcPr>
            <w:tcW w:w="1902" w:type="pct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E3A22A2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1. Imię i nazwisko </w:t>
            </w: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ucznia</w:t>
            </w:r>
          </w:p>
        </w:tc>
        <w:tc>
          <w:tcPr>
            <w:tcW w:w="3098" w:type="pct"/>
            <w:tcBorders>
              <w:right w:val="single" w:sz="18" w:space="0" w:color="auto"/>
            </w:tcBorders>
            <w:vAlign w:val="center"/>
          </w:tcPr>
          <w:p w14:paraId="174F8E66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2A4EED" w:rsidRPr="002A4EED" w14:paraId="4C083374" w14:textId="77777777" w:rsidTr="00031E02">
        <w:trPr>
          <w:trHeight w:hRule="exact" w:val="397"/>
          <w:jc w:val="center"/>
        </w:trPr>
        <w:tc>
          <w:tcPr>
            <w:tcW w:w="1902" w:type="pct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A3C17D6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2. Data urodzenia (</w:t>
            </w:r>
            <w:proofErr w:type="spellStart"/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dd</w:t>
            </w:r>
            <w:proofErr w:type="spellEnd"/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-mm-</w:t>
            </w:r>
            <w:proofErr w:type="spellStart"/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rrrr</w:t>
            </w:r>
            <w:proofErr w:type="spellEnd"/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098" w:type="pct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A4EED" w:rsidRPr="002A4EED" w14:paraId="772C87BE" w14:textId="77777777" w:rsidTr="00031E02">
              <w:trPr>
                <w:trHeight w:val="284"/>
              </w:trPr>
              <w:tc>
                <w:tcPr>
                  <w:tcW w:w="236" w:type="dxa"/>
                  <w:vAlign w:val="center"/>
                </w:tcPr>
                <w:p w14:paraId="0E6B222B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F0A92A7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/>
                  <w:vAlign w:val="center"/>
                </w:tcPr>
                <w:p w14:paraId="13A8F201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14:paraId="5358C1F7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F160404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/>
                  <w:vAlign w:val="center"/>
                </w:tcPr>
                <w:p w14:paraId="5AA4B46A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14:paraId="7BAA31BA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B42AA00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7809E89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7C4ED41E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260862E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2A4EED" w:rsidRPr="002A4EED" w14:paraId="2DA8404B" w14:textId="77777777" w:rsidTr="00031E02">
        <w:trPr>
          <w:trHeight w:hRule="exact" w:val="397"/>
          <w:jc w:val="center"/>
        </w:trPr>
        <w:tc>
          <w:tcPr>
            <w:tcW w:w="1902" w:type="pct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1AAD171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3. Miejsce urodzenia</w:t>
            </w:r>
          </w:p>
        </w:tc>
        <w:tc>
          <w:tcPr>
            <w:tcW w:w="3098" w:type="pct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4131C6E6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2A4EED" w:rsidRPr="002A4EED" w14:paraId="75ABE91C" w14:textId="77777777" w:rsidTr="00031E02">
        <w:trPr>
          <w:trHeight w:hRule="exact" w:val="397"/>
          <w:jc w:val="center"/>
        </w:trPr>
        <w:tc>
          <w:tcPr>
            <w:tcW w:w="1902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AB755D0" w14:textId="77777777" w:rsidR="002A4EED" w:rsidRPr="002A4EED" w:rsidRDefault="002A4EED" w:rsidP="00031E0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4. PESEL</w:t>
            </w:r>
          </w:p>
        </w:tc>
        <w:tc>
          <w:tcPr>
            <w:tcW w:w="30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"/>
              <w:gridCol w:w="259"/>
              <w:gridCol w:w="258"/>
              <w:gridCol w:w="259"/>
              <w:gridCol w:w="259"/>
              <w:gridCol w:w="258"/>
              <w:gridCol w:w="259"/>
              <w:gridCol w:w="259"/>
              <w:gridCol w:w="258"/>
              <w:gridCol w:w="259"/>
              <w:gridCol w:w="259"/>
            </w:tblGrid>
            <w:tr w:rsidR="002A4EED" w:rsidRPr="002A4EED" w14:paraId="1E12443A" w14:textId="77777777" w:rsidTr="00031E02">
              <w:trPr>
                <w:trHeight w:val="284"/>
              </w:trPr>
              <w:tc>
                <w:tcPr>
                  <w:tcW w:w="258" w:type="dxa"/>
                  <w:vAlign w:val="center"/>
                </w:tcPr>
                <w:p w14:paraId="5663DADD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4FD02301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14:paraId="7EDBCB94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511DF463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05354B1E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14:paraId="688F6682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605C744C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55E6771A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14:paraId="05740514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4EF38191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6EBE8571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DD0286E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2A4EED" w:rsidRPr="002A4EED" w14:paraId="072750AD" w14:textId="77777777" w:rsidTr="00031E02">
        <w:trPr>
          <w:trHeight w:val="295"/>
          <w:jc w:val="center"/>
        </w:trPr>
        <w:tc>
          <w:tcPr>
            <w:tcW w:w="1002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ADF9D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7. Adres stałego zamieszkania</w:t>
            </w:r>
            <w:r w:rsidRPr="002A4EED">
              <w:rPr>
                <w:rStyle w:val="Odwoanieprzypisudolnego"/>
                <w:rFonts w:ascii="Arial" w:hAnsi="Arial" w:cs="Arial"/>
                <w:bCs/>
                <w:color w:val="auto"/>
              </w:rPr>
              <w:footnoteReference w:id="3"/>
            </w: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5018166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CDE718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3B6B85FA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E9EDE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5316FF6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A0E484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1E09DE22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FFA27C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80940A5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Nr mieszkania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01CC5D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6714A01B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B89BA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8FF9A6F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Miejscowość i kod pocztowy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D46387" w14:textId="77777777" w:rsidR="002A4EED" w:rsidRPr="002A4EED" w:rsidRDefault="002A4EED" w:rsidP="00031E02">
            <w:pPr>
              <w:rPr>
                <w:vanish/>
                <w:color w:val="auto"/>
              </w:rPr>
            </w:pPr>
          </w:p>
          <w:tbl>
            <w:tblPr>
              <w:tblpPr w:leftFromText="141" w:rightFromText="141" w:vertAnchor="text" w:horzAnchor="page" w:tblpX="3466" w:tblpY="-24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2A4EED" w:rsidRPr="002A4EED" w14:paraId="45AA58C6" w14:textId="77777777" w:rsidTr="00031E02">
              <w:trPr>
                <w:cantSplit/>
                <w:trHeight w:val="284"/>
              </w:trPr>
              <w:tc>
                <w:tcPr>
                  <w:tcW w:w="262" w:type="dxa"/>
                  <w:vAlign w:val="center"/>
                </w:tcPr>
                <w:p w14:paraId="0EFAE54C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4A3B5160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shd w:val="clear" w:color="auto" w:fill="808080"/>
                  <w:vAlign w:val="center"/>
                </w:tcPr>
                <w:p w14:paraId="60ADB5A0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14:paraId="031DAE98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24BFAD2D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6863546A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31C7DD8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6465534A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F2771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0A8E8A8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F216E6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48FC11C5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392C41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638272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90182C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47384B83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29ED7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BD463A3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FF53A1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2962956E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5BC87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0E5C03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ECB82F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01175448" w14:textId="77777777" w:rsidTr="00031E02">
        <w:trPr>
          <w:trHeight w:val="295"/>
          <w:jc w:val="center"/>
        </w:trPr>
        <w:tc>
          <w:tcPr>
            <w:tcW w:w="1002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B52D6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8. Adres do korespondencji</w:t>
            </w:r>
            <w:r w:rsidRPr="002A4EED">
              <w:rPr>
                <w:rStyle w:val="Odwoanieprzypisudolnego"/>
                <w:rFonts w:ascii="Arial" w:hAnsi="Arial" w:cs="Arial"/>
                <w:bCs/>
                <w:color w:val="auto"/>
              </w:rPr>
              <w:footnoteReference w:id="4"/>
            </w: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B75A639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76A150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2260A038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08F5F1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DD009B3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10F3AB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78252D48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F478D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98E9CD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Nr mieszkania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4E47CD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3E14271D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70AA2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16FBCD8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Miejscowość i kod pocztowy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AC9C0F" w14:textId="77777777" w:rsidR="002A4EED" w:rsidRPr="002A4EED" w:rsidRDefault="002A4EED" w:rsidP="00031E02">
            <w:pPr>
              <w:rPr>
                <w:vanish/>
                <w:color w:val="auto"/>
              </w:rPr>
            </w:pPr>
          </w:p>
          <w:tbl>
            <w:tblPr>
              <w:tblpPr w:leftFromText="141" w:rightFromText="141" w:vertAnchor="text" w:horzAnchor="page" w:tblpX="3451" w:tblpY="-24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2A4EED" w:rsidRPr="002A4EED" w14:paraId="09E3D19D" w14:textId="77777777" w:rsidTr="00031E02">
              <w:trPr>
                <w:cantSplit/>
                <w:trHeight w:val="284"/>
              </w:trPr>
              <w:tc>
                <w:tcPr>
                  <w:tcW w:w="262" w:type="dxa"/>
                  <w:vAlign w:val="center"/>
                </w:tcPr>
                <w:p w14:paraId="66EBD35F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0018E13F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shd w:val="clear" w:color="auto" w:fill="808080"/>
                  <w:vAlign w:val="center"/>
                </w:tcPr>
                <w:p w14:paraId="5585D96B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14:paraId="0AF2CC2C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1F8F5D1F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59F43D62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3ED34ED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66788588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D5429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4026D74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2DDCB2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7AF160BC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7AFB0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40BC164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06D3A0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1A6CA05B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1914AB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23AAE13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098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34F375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66C80343" w14:textId="77777777" w:rsidTr="00031E02">
        <w:trPr>
          <w:trHeight w:val="295"/>
          <w:jc w:val="center"/>
        </w:trPr>
        <w:tc>
          <w:tcPr>
            <w:tcW w:w="100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07629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DD1D817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098" w:type="pct"/>
            <w:tcBorders>
              <w:right w:val="single" w:sz="18" w:space="0" w:color="auto"/>
            </w:tcBorders>
            <w:vAlign w:val="center"/>
          </w:tcPr>
          <w:p w14:paraId="665BB1FC" w14:textId="77777777" w:rsidR="002A4EED" w:rsidRPr="002A4EED" w:rsidRDefault="002A4EED" w:rsidP="00031E02">
            <w:pPr>
              <w:tabs>
                <w:tab w:val="left" w:pos="305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4EED" w:rsidRPr="002A4EED" w14:paraId="21C32ADB" w14:textId="77777777" w:rsidTr="00031E02">
        <w:trPr>
          <w:trHeight w:val="295"/>
          <w:jc w:val="center"/>
        </w:trPr>
        <w:tc>
          <w:tcPr>
            <w:tcW w:w="1902" w:type="pct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231FEB4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9. Telefon kontaktowy</w:t>
            </w:r>
          </w:p>
        </w:tc>
        <w:tc>
          <w:tcPr>
            <w:tcW w:w="3098" w:type="pct"/>
            <w:tcBorders>
              <w:right w:val="single" w:sz="18" w:space="0" w:color="auto"/>
            </w:tcBorders>
            <w:vAlign w:val="center"/>
          </w:tcPr>
          <w:p w14:paraId="7304FF4D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2A4EED" w:rsidRPr="002A4EED" w14:paraId="6C218F31" w14:textId="77777777" w:rsidTr="00031E02">
        <w:trPr>
          <w:trHeight w:val="295"/>
          <w:jc w:val="center"/>
        </w:trPr>
        <w:tc>
          <w:tcPr>
            <w:tcW w:w="1902" w:type="pct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74FCD07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10. Adres e-mail</w:t>
            </w:r>
          </w:p>
        </w:tc>
        <w:tc>
          <w:tcPr>
            <w:tcW w:w="3098" w:type="pct"/>
            <w:tcBorders>
              <w:right w:val="single" w:sz="18" w:space="0" w:color="auto"/>
            </w:tcBorders>
            <w:vAlign w:val="center"/>
          </w:tcPr>
          <w:p w14:paraId="2B796B99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2A4EED" w:rsidRPr="002A4EED" w14:paraId="516DB990" w14:textId="77777777" w:rsidTr="00031E02">
        <w:trPr>
          <w:trHeight w:val="285"/>
          <w:jc w:val="center"/>
        </w:trPr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7F36FF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11. Dane dotyczące konta bankowego na przekazanie ewentualnego stypendium</w:t>
            </w:r>
            <w:r w:rsidRPr="002A4EED">
              <w:rPr>
                <w:rStyle w:val="Odwoanieprzypisudolnego"/>
                <w:rFonts w:ascii="Arial" w:hAnsi="Arial" w:cs="Arial"/>
                <w:bCs/>
                <w:color w:val="auto"/>
              </w:rPr>
              <w:footnoteReference w:id="5"/>
            </w:r>
          </w:p>
        </w:tc>
      </w:tr>
      <w:tr w:rsidR="002A4EED" w:rsidRPr="002A4EED" w14:paraId="0C4D5212" w14:textId="77777777" w:rsidTr="00031E02">
        <w:trPr>
          <w:trHeight w:val="572"/>
          <w:jc w:val="center"/>
        </w:trPr>
        <w:tc>
          <w:tcPr>
            <w:tcW w:w="1002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4BCD9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Nazwa banku</w:t>
            </w:r>
          </w:p>
        </w:tc>
        <w:tc>
          <w:tcPr>
            <w:tcW w:w="3998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DD47C" w14:textId="77777777" w:rsidR="002A4EED" w:rsidRPr="002A4EED" w:rsidRDefault="002A4EED" w:rsidP="00031E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2A4EED" w:rsidRPr="002A4EED" w14:paraId="65D2C203" w14:textId="77777777" w:rsidTr="00031E02">
        <w:trPr>
          <w:trHeight w:val="572"/>
          <w:jc w:val="center"/>
        </w:trPr>
        <w:tc>
          <w:tcPr>
            <w:tcW w:w="1002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238C9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Nr rachunku bankowego</w:t>
            </w:r>
          </w:p>
        </w:tc>
        <w:tc>
          <w:tcPr>
            <w:tcW w:w="3998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21"/>
              <w:tblOverlap w:val="never"/>
              <w:tblW w:w="755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A4EED" w:rsidRPr="002A4EED" w14:paraId="2FE95043" w14:textId="77777777" w:rsidTr="00031E02">
              <w:trPr>
                <w:trHeight w:val="344"/>
              </w:trPr>
              <w:tc>
                <w:tcPr>
                  <w:tcW w:w="236" w:type="dxa"/>
                  <w:vAlign w:val="center"/>
                </w:tcPr>
                <w:p w14:paraId="26592BFF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5F99939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/>
                  <w:vAlign w:val="center"/>
                </w:tcPr>
                <w:p w14:paraId="1377F368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14:paraId="7BC18C22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B29ECC3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226CCAC9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2AC419C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/>
                  <w:vAlign w:val="center"/>
                </w:tcPr>
                <w:p w14:paraId="655DC72D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14:paraId="59AEEA74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26654D91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75D7CF5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788F8F34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/>
                  <w:vAlign w:val="center"/>
                </w:tcPr>
                <w:p w14:paraId="3675B3AE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14:paraId="5C7AE25E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714B06EA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65525E2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B9B3813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/>
                  <w:vAlign w:val="center"/>
                </w:tcPr>
                <w:p w14:paraId="3CC31D19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14:paraId="24402D03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D0B9944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103A2FD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390A339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/>
                  <w:vAlign w:val="center"/>
                </w:tcPr>
                <w:p w14:paraId="2ED276FC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14:paraId="5B2B5AA4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29412F27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4BAC262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BC013ED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/>
                  <w:vAlign w:val="center"/>
                </w:tcPr>
                <w:p w14:paraId="22C93B46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14:paraId="1CF3AD8B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B55816A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2A52AA22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055A009" w14:textId="77777777" w:rsidR="002A4EED" w:rsidRPr="002A4EED" w:rsidRDefault="002A4EED" w:rsidP="00031E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4B8EFC3" w14:textId="77777777" w:rsidR="002A4EED" w:rsidRPr="002A4EED" w:rsidRDefault="002A4EED" w:rsidP="00031E0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A4EED" w:rsidRPr="002A4EED" w14:paraId="6B40877B" w14:textId="77777777" w:rsidTr="00031E02">
        <w:trPr>
          <w:trHeight w:val="572"/>
          <w:jc w:val="center"/>
        </w:trPr>
        <w:tc>
          <w:tcPr>
            <w:tcW w:w="1002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69D371" w14:textId="77777777" w:rsidR="002A4EED" w:rsidRPr="002A4EED" w:rsidRDefault="002A4EED" w:rsidP="00031E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Imię i nazwisko właściciela konta</w:t>
            </w:r>
          </w:p>
        </w:tc>
        <w:tc>
          <w:tcPr>
            <w:tcW w:w="3998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E17489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2A4EED" w:rsidRPr="002A4EED" w14:paraId="0A28E719" w14:textId="77777777" w:rsidTr="00031E02">
        <w:trPr>
          <w:trHeight w:hRule="exact" w:val="1801"/>
          <w:jc w:val="center"/>
        </w:trPr>
        <w:tc>
          <w:tcPr>
            <w:tcW w:w="100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A601D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Cs/>
                <w:color w:val="auto"/>
                <w:sz w:val="20"/>
                <w:szCs w:val="20"/>
              </w:rPr>
              <w:t>Dysponent konta bankowego</w:t>
            </w:r>
          </w:p>
          <w:p w14:paraId="2E65F7B3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18DC6C97" w14:textId="77777777" w:rsidR="002A4EED" w:rsidRPr="002A4EED" w:rsidRDefault="002A4EED" w:rsidP="00031E02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EE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(zaznaczyć „X”)</w:t>
            </w:r>
          </w:p>
        </w:tc>
        <w:tc>
          <w:tcPr>
            <w:tcW w:w="3998" w:type="pct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5"/>
              <w:gridCol w:w="420"/>
              <w:gridCol w:w="425"/>
            </w:tblGrid>
            <w:tr w:rsidR="002A4EED" w:rsidRPr="002A4EED" w14:paraId="76646D2F" w14:textId="77777777" w:rsidTr="00031E02">
              <w:trPr>
                <w:trHeight w:hRule="exact" w:val="340"/>
              </w:trPr>
              <w:tc>
                <w:tcPr>
                  <w:tcW w:w="3475" w:type="dxa"/>
                  <w:shd w:val="clear" w:color="auto" w:fill="auto"/>
                  <w:vAlign w:val="center"/>
                </w:tcPr>
                <w:p w14:paraId="5B3E992C" w14:textId="77777777" w:rsidR="002A4EED" w:rsidRPr="002A4EED" w:rsidRDefault="002A4EED" w:rsidP="00031E02">
                  <w:pP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Uczeń</w:t>
                  </w:r>
                </w:p>
              </w:tc>
              <w:tc>
                <w:tcPr>
                  <w:tcW w:w="415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0B870F4B" w14:textId="77777777" w:rsidR="002A4EED" w:rsidRPr="002A4EED" w:rsidRDefault="002A4EED" w:rsidP="00031E02">
                  <w:pP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7626FB6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A4EED" w:rsidRPr="002A4EED" w14:paraId="739C5E31" w14:textId="77777777" w:rsidTr="00031E02">
              <w:trPr>
                <w:trHeight w:hRule="exact" w:val="340"/>
              </w:trPr>
              <w:tc>
                <w:tcPr>
                  <w:tcW w:w="3475" w:type="dxa"/>
                  <w:shd w:val="clear" w:color="auto" w:fill="auto"/>
                  <w:vAlign w:val="center"/>
                </w:tcPr>
                <w:p w14:paraId="05BD9CA3" w14:textId="77777777" w:rsidR="002A4EED" w:rsidRPr="002A4EED" w:rsidRDefault="002A4EED" w:rsidP="00031E02">
                  <w:pP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Rodzic</w:t>
                  </w:r>
                </w:p>
              </w:tc>
              <w:tc>
                <w:tcPr>
                  <w:tcW w:w="415" w:type="dxa"/>
                  <w:vMerge/>
                  <w:shd w:val="clear" w:color="auto" w:fill="auto"/>
                  <w:vAlign w:val="center"/>
                </w:tcPr>
                <w:p w14:paraId="562ED6BB" w14:textId="77777777" w:rsidR="002A4EED" w:rsidRPr="002A4EED" w:rsidRDefault="002A4EED" w:rsidP="00031E02">
                  <w:pP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DF0A2A4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A4EED" w:rsidRPr="002A4EED" w14:paraId="4A133E02" w14:textId="77777777" w:rsidTr="00031E02">
              <w:trPr>
                <w:trHeight w:hRule="exact" w:val="340"/>
              </w:trPr>
              <w:tc>
                <w:tcPr>
                  <w:tcW w:w="3475" w:type="dxa"/>
                  <w:shd w:val="clear" w:color="auto" w:fill="auto"/>
                  <w:vAlign w:val="center"/>
                </w:tcPr>
                <w:p w14:paraId="50D67E3A" w14:textId="77777777" w:rsidR="002A4EED" w:rsidRPr="002A4EED" w:rsidRDefault="002A4EED" w:rsidP="00031E02">
                  <w:pP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Opiekun prawny</w:t>
                  </w:r>
                </w:p>
              </w:tc>
              <w:tc>
                <w:tcPr>
                  <w:tcW w:w="415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4FB55DCC" w14:textId="77777777" w:rsidR="002A4EED" w:rsidRPr="002A4EED" w:rsidRDefault="002A4EED" w:rsidP="00031E02">
                  <w:pP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BDC3612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A4EED" w:rsidRPr="002A4EED" w14:paraId="308FA9C5" w14:textId="77777777" w:rsidTr="00031E02">
              <w:trPr>
                <w:trHeight w:hRule="exact" w:val="340"/>
              </w:trPr>
              <w:tc>
                <w:tcPr>
                  <w:tcW w:w="3475" w:type="dxa"/>
                  <w:shd w:val="clear" w:color="auto" w:fill="auto"/>
                  <w:vAlign w:val="center"/>
                </w:tcPr>
                <w:p w14:paraId="5F3EBB1A" w14:textId="77777777" w:rsidR="002A4EED" w:rsidRPr="002A4EED" w:rsidRDefault="002A4EED" w:rsidP="00031E02">
                  <w:pP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r w:rsidRPr="002A4EED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Obydwoje rodziców/opiekunów</w:t>
                  </w:r>
                </w:p>
              </w:tc>
              <w:tc>
                <w:tcPr>
                  <w:tcW w:w="42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49CAF43" w14:textId="77777777" w:rsidR="002A4EED" w:rsidRPr="002A4EED" w:rsidRDefault="002A4EED" w:rsidP="00031E02">
                  <w:pP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9FC5684" w14:textId="77777777" w:rsidR="002A4EED" w:rsidRPr="002A4EED" w:rsidRDefault="002A4EED" w:rsidP="00031E02">
                  <w:pPr>
                    <w:jc w:val="center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270BDAA" w14:textId="77777777" w:rsidR="002A4EED" w:rsidRPr="002A4EED" w:rsidRDefault="002A4EED" w:rsidP="00031E02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5E36505E" w14:textId="77777777" w:rsidR="009A17D9" w:rsidRDefault="009A17D9" w:rsidP="00A7136C">
      <w:pPr>
        <w:spacing w:line="480" w:lineRule="auto"/>
        <w:ind w:right="104"/>
        <w:jc w:val="center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3"/>
        <w:gridCol w:w="1843"/>
        <w:gridCol w:w="1995"/>
      </w:tblGrid>
      <w:tr w:rsidR="00BE5A4F" w:rsidRPr="00483164" w14:paraId="39DEC865" w14:textId="77777777" w:rsidTr="00D04FF2">
        <w:trPr>
          <w:trHeight w:hRule="exact" w:val="751"/>
        </w:trPr>
        <w:tc>
          <w:tcPr>
            <w:tcW w:w="10191" w:type="dxa"/>
            <w:gridSpan w:val="3"/>
            <w:shd w:val="clear" w:color="auto" w:fill="D9D9D9"/>
            <w:vAlign w:val="center"/>
          </w:tcPr>
          <w:p w14:paraId="64B61F61" w14:textId="77777777" w:rsidR="00BE5A4F" w:rsidRPr="00483164" w:rsidRDefault="00BE5A4F" w:rsidP="00BE5A4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WYPEŁNIA SPECJALISTA DS. KSZTAŁCENIA PRAKTYCZNEGO</w:t>
            </w:r>
          </w:p>
        </w:tc>
      </w:tr>
      <w:tr w:rsidR="00483164" w:rsidRPr="00483164" w14:paraId="3D272880" w14:textId="77777777" w:rsidTr="00D04FF2">
        <w:trPr>
          <w:trHeight w:hRule="exact" w:val="751"/>
        </w:trPr>
        <w:tc>
          <w:tcPr>
            <w:tcW w:w="10191" w:type="dxa"/>
            <w:gridSpan w:val="3"/>
            <w:shd w:val="clear" w:color="auto" w:fill="D9D9D9"/>
            <w:vAlign w:val="center"/>
          </w:tcPr>
          <w:p w14:paraId="32BAA3B5" w14:textId="77777777" w:rsidR="00164EA9" w:rsidRPr="00483164" w:rsidRDefault="00164EA9" w:rsidP="00164E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bookmarkStart w:id="2" w:name="_Hlk488398723"/>
            <w:r w:rsidRPr="00483164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IV. Podstawowe kryteria oceny</w:t>
            </w:r>
          </w:p>
        </w:tc>
      </w:tr>
      <w:tr w:rsidR="00483164" w:rsidRPr="00483164" w14:paraId="7C2D4006" w14:textId="77777777" w:rsidTr="00D04FF2">
        <w:trPr>
          <w:trHeight w:hRule="exact" w:val="751"/>
        </w:trPr>
        <w:tc>
          <w:tcPr>
            <w:tcW w:w="10191" w:type="dxa"/>
            <w:gridSpan w:val="3"/>
            <w:shd w:val="clear" w:color="auto" w:fill="F2F2F2" w:themeFill="background1" w:themeFillShade="F2"/>
            <w:vAlign w:val="center"/>
          </w:tcPr>
          <w:p w14:paraId="224996DC" w14:textId="77777777" w:rsidR="00164EA9" w:rsidRPr="00483164" w:rsidRDefault="00164EA9" w:rsidP="00164E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8316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 </w:t>
            </w:r>
            <w:r w:rsidR="0048316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posiada status uczestnika projektu</w:t>
            </w:r>
          </w:p>
        </w:tc>
      </w:tr>
      <w:tr w:rsidR="00483164" w:rsidRPr="00483164" w14:paraId="7DA3F220" w14:textId="77777777" w:rsidTr="00D04FF2">
        <w:trPr>
          <w:trHeight w:hRule="exact" w:val="926"/>
        </w:trPr>
        <w:tc>
          <w:tcPr>
            <w:tcW w:w="6353" w:type="dxa"/>
            <w:vAlign w:val="center"/>
          </w:tcPr>
          <w:p w14:paraId="6EFE18AB" w14:textId="77777777" w:rsidR="00164EA9" w:rsidRPr="00483164" w:rsidRDefault="00483164" w:rsidP="00164E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Uczeń złożył niezbędne dokumenty określone w regulaminie rekrutacji do projektu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546F1" w14:textId="77777777" w:rsidR="00164EA9" w:rsidRPr="00483164" w:rsidRDefault="00164EA9" w:rsidP="00164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83164">
              <w:rPr>
                <w:rFonts w:ascii="Arial" w:hAnsi="Arial" w:cs="Arial"/>
                <w:b/>
                <w:color w:val="auto"/>
                <w:sz w:val="20"/>
                <w:szCs w:val="20"/>
              </w:rPr>
              <w:t>TAK</w:t>
            </w:r>
          </w:p>
          <w:p w14:paraId="567F57E7" w14:textId="77777777" w:rsidR="00164EA9" w:rsidRPr="00483164" w:rsidRDefault="00164EA9" w:rsidP="00164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52"/>
                <w:szCs w:val="52"/>
              </w:rPr>
            </w:pPr>
            <w:r w:rsidRPr="00483164">
              <w:rPr>
                <w:rFonts w:ascii="Arial" w:hAnsi="Arial" w:cs="Arial"/>
                <w:color w:val="auto"/>
                <w:sz w:val="52"/>
                <w:szCs w:val="52"/>
              </w:rPr>
              <w:t>□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E5C1647" w14:textId="77777777" w:rsidR="00483164" w:rsidRPr="00483164" w:rsidRDefault="00483164" w:rsidP="0048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83164">
              <w:rPr>
                <w:rFonts w:ascii="Arial" w:hAnsi="Arial" w:cs="Arial"/>
                <w:b/>
                <w:color w:val="auto"/>
                <w:sz w:val="20"/>
                <w:szCs w:val="20"/>
              </w:rPr>
              <w:t>NIE</w:t>
            </w:r>
          </w:p>
          <w:p w14:paraId="5DCF8812" w14:textId="77777777" w:rsidR="00164EA9" w:rsidRPr="00483164" w:rsidRDefault="00483164" w:rsidP="0048316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83164">
              <w:rPr>
                <w:rFonts w:ascii="Arial" w:hAnsi="Arial" w:cs="Arial"/>
                <w:color w:val="auto"/>
                <w:sz w:val="52"/>
                <w:szCs w:val="52"/>
              </w:rPr>
              <w:t>□</w:t>
            </w:r>
          </w:p>
        </w:tc>
      </w:tr>
    </w:tbl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3"/>
        <w:gridCol w:w="1570"/>
        <w:gridCol w:w="3718"/>
        <w:gridCol w:w="16"/>
      </w:tblGrid>
      <w:tr w:rsidR="00483164" w:rsidRPr="00483164" w14:paraId="38489BD2" w14:textId="77777777" w:rsidTr="00CE0A64">
        <w:trPr>
          <w:trHeight w:val="753"/>
          <w:jc w:val="center"/>
        </w:trPr>
        <w:tc>
          <w:tcPr>
            <w:tcW w:w="10207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bookmarkEnd w:id="2"/>
          <w:p w14:paraId="158CC2CB" w14:textId="77777777" w:rsidR="00483164" w:rsidRPr="00F176CF" w:rsidRDefault="00F176CF" w:rsidP="00F176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F176CF">
              <w:rPr>
                <w:rFonts w:ascii="Arial" w:hAnsi="Arial" w:cs="Arial"/>
                <w:b/>
                <w:color w:val="auto"/>
                <w:sz w:val="20"/>
                <w:szCs w:val="20"/>
              </w:rPr>
              <w:t>Średnia ocen</w:t>
            </w:r>
            <w:r w:rsidRPr="00483164">
              <w:rPr>
                <w:rStyle w:val="Odwoanieprzypisudolnego"/>
                <w:rFonts w:ascii="Arial" w:hAnsi="Arial" w:cs="Arial"/>
                <w:b/>
                <w:color w:val="auto"/>
              </w:rPr>
              <w:footnoteReference w:id="6"/>
            </w:r>
            <w:r w:rsidR="00483164" w:rsidRPr="00F176C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przedmiotów zawodowych uzyskana w roku poprzedzającym przyznanie stypendium</w:t>
            </w:r>
          </w:p>
          <w:p w14:paraId="5419A150" w14:textId="77777777" w:rsidR="00F176CF" w:rsidRPr="00F176CF" w:rsidRDefault="00F176CF" w:rsidP="00F1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r w:rsidRPr="00F176CF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z dokładnością do dwóch miejsc po przecinku</w:t>
            </w:r>
            <w:r w:rsidRPr="00F176CF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  <w:p w14:paraId="764E6369" w14:textId="77777777" w:rsidR="00F176CF" w:rsidRPr="00F176CF" w:rsidRDefault="00F176CF" w:rsidP="00F176CF">
            <w:pPr>
              <w:pStyle w:val="Akapitzlist"/>
              <w:widowControl w:val="0"/>
              <w:autoSpaceDE w:val="0"/>
              <w:autoSpaceDN w:val="0"/>
              <w:adjustRightInd w:val="0"/>
              <w:ind w:left="1860"/>
              <w:rPr>
                <w:rFonts w:ascii="Calibri" w:hAnsi="Calibri"/>
                <w:color w:val="auto"/>
              </w:rPr>
            </w:pPr>
          </w:p>
        </w:tc>
      </w:tr>
      <w:tr w:rsidR="00F176CF" w:rsidRPr="00483164" w14:paraId="7D5E10F4" w14:textId="77777777" w:rsidTr="00CE0A64">
        <w:trPr>
          <w:trHeight w:val="385"/>
          <w:jc w:val="center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8E97B0" w14:textId="77777777" w:rsidR="00F176CF" w:rsidRPr="00483164" w:rsidRDefault="00F176CF" w:rsidP="0003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………………………………..</w:t>
            </w:r>
          </w:p>
        </w:tc>
      </w:tr>
      <w:tr w:rsidR="00F176CF" w:rsidRPr="00F176CF" w14:paraId="257BAFC6" w14:textId="77777777" w:rsidTr="00CE0A64">
        <w:tblPrEx>
          <w:shd w:val="clear" w:color="auto" w:fill="D9D9D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523"/>
          <w:jc w:val="center"/>
        </w:trPr>
        <w:tc>
          <w:tcPr>
            <w:tcW w:w="1019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CBD4E90" w14:textId="77777777" w:rsidR="00F176CF" w:rsidRPr="00F176CF" w:rsidRDefault="00F176CF" w:rsidP="00031E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b/>
                <w:color w:val="auto"/>
                <w:sz w:val="20"/>
                <w:szCs w:val="20"/>
              </w:rPr>
              <w:t>V. Dodatkowe kryteria oceny</w:t>
            </w:r>
          </w:p>
        </w:tc>
      </w:tr>
      <w:tr w:rsidR="00F176CF" w:rsidRPr="00F176CF" w14:paraId="3BC64F2C" w14:textId="77777777" w:rsidTr="00CE0A64">
        <w:tblPrEx>
          <w:shd w:val="clear" w:color="auto" w:fill="D9D9D9"/>
        </w:tblPrEx>
        <w:trPr>
          <w:gridAfter w:val="1"/>
          <w:wAfter w:w="16" w:type="dxa"/>
          <w:trHeight w:hRule="exact" w:val="2592"/>
          <w:jc w:val="center"/>
        </w:trPr>
        <w:tc>
          <w:tcPr>
            <w:tcW w:w="1019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130105" w14:textId="77777777" w:rsidR="00F176CF" w:rsidRPr="00F176CF" w:rsidRDefault="00F176CF" w:rsidP="00F176CF">
            <w:pPr>
              <w:pStyle w:val="Akapitzlist"/>
              <w:numPr>
                <w:ilvl w:val="3"/>
                <w:numId w:val="26"/>
              </w:num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b/>
                <w:color w:val="auto"/>
                <w:sz w:val="20"/>
                <w:szCs w:val="20"/>
              </w:rPr>
              <w:t>Osiągnięcia w olimpiadach / konkursach / turniejach – uzyskanie w okresie trzech lat szkolnych poprzedzających rok, na który przyznawane jest stypendium tytułu laureata lub finalisty (tj. w latach 2014-2016):</w:t>
            </w:r>
          </w:p>
          <w:p w14:paraId="151AD83D" w14:textId="77777777" w:rsidR="00F176CF" w:rsidRPr="00F176CF" w:rsidRDefault="00F176CF" w:rsidP="00F176CF">
            <w:pPr>
              <w:pStyle w:val="Akapitzlist"/>
              <w:numPr>
                <w:ilvl w:val="0"/>
                <w:numId w:val="35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b/>
                <w:color w:val="auto"/>
                <w:sz w:val="20"/>
                <w:szCs w:val="20"/>
              </w:rPr>
              <w:t>olimpiady / turnieju co najmniej II stopnia,</w:t>
            </w:r>
          </w:p>
          <w:p w14:paraId="41E65136" w14:textId="77777777" w:rsidR="00F176CF" w:rsidRPr="00F176CF" w:rsidRDefault="00F176CF" w:rsidP="00031E02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 xml:space="preserve">organizowanych na podstawie </w:t>
            </w:r>
            <w:r w:rsidRPr="00F176CF">
              <w:rPr>
                <w:rFonts w:ascii="Arial" w:hAnsi="Arial" w:cs="Arial"/>
                <w:b/>
                <w:i/>
                <w:color w:val="auto"/>
                <w:sz w:val="20"/>
                <w:szCs w:val="20"/>
                <w:u w:val="single"/>
              </w:rPr>
              <w:t xml:space="preserve">Rozporządzenia Ministra Edukacji Narodowej i Sportu z dnia </w:t>
            </w:r>
            <w:r w:rsidRPr="00F176CF">
              <w:rPr>
                <w:rFonts w:ascii="Arial" w:hAnsi="Arial" w:cs="Arial"/>
                <w:b/>
                <w:i/>
                <w:color w:val="auto"/>
                <w:sz w:val="20"/>
                <w:szCs w:val="20"/>
                <w:u w:val="single"/>
              </w:rPr>
              <w:br/>
              <w:t xml:space="preserve">29 stycznia 2002 r. w sprawie organizacji oraz sposobu przeprowadzania konkursów, turniejów </w:t>
            </w:r>
            <w:r w:rsidRPr="00F176CF">
              <w:rPr>
                <w:rFonts w:ascii="Arial" w:hAnsi="Arial" w:cs="Arial"/>
                <w:b/>
                <w:i/>
                <w:color w:val="auto"/>
                <w:sz w:val="20"/>
                <w:szCs w:val="20"/>
                <w:u w:val="single"/>
              </w:rPr>
              <w:br/>
              <w:t>i olimpiad</w:t>
            </w:r>
            <w:r w:rsidRPr="00F176C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(Dz. U. Nr 13, poz.125,</w:t>
            </w:r>
            <w:r w:rsidRPr="00F176C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z </w:t>
            </w:r>
            <w:proofErr w:type="spellStart"/>
            <w:r w:rsidRPr="00F176C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późn</w:t>
            </w:r>
            <w:proofErr w:type="spellEnd"/>
            <w:r w:rsidRPr="00F176C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 zm.)</w:t>
            </w:r>
            <w:r w:rsidRPr="00F176CF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</w:tc>
      </w:tr>
      <w:tr w:rsidR="00F176CF" w:rsidRPr="00F176CF" w14:paraId="6931324F" w14:textId="77777777" w:rsidTr="00CE0A64">
        <w:tblPrEx>
          <w:shd w:val="clear" w:color="auto" w:fill="D9D9D9"/>
        </w:tblPrEx>
        <w:trPr>
          <w:gridAfter w:val="1"/>
          <w:wAfter w:w="16" w:type="dxa"/>
          <w:trHeight w:hRule="exact" w:val="2061"/>
          <w:jc w:val="center"/>
        </w:trPr>
        <w:tc>
          <w:tcPr>
            <w:tcW w:w="49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D81A8F" w14:textId="77777777" w:rsidR="00F176CF" w:rsidRPr="00F176CF" w:rsidRDefault="00F176CF" w:rsidP="0003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konkursu / olimpiady / turnieju</w:t>
            </w:r>
          </w:p>
          <w:p w14:paraId="1A7FB60B" w14:textId="77777777" w:rsidR="00F176CF" w:rsidRPr="00F176CF" w:rsidRDefault="00F176CF" w:rsidP="0003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color w:val="auto"/>
                <w:sz w:val="20"/>
                <w:szCs w:val="20"/>
              </w:rPr>
              <w:t xml:space="preserve">(ze wskazaniem roku szkolnego oraz stopnia </w:t>
            </w:r>
            <w:r w:rsidRPr="00F176CF">
              <w:rPr>
                <w:rFonts w:ascii="Arial" w:hAnsi="Arial" w:cs="Arial"/>
                <w:color w:val="auto"/>
                <w:sz w:val="20"/>
                <w:szCs w:val="20"/>
              </w:rPr>
              <w:br/>
              <w:t>lub szczebla)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79286" w14:textId="77777777" w:rsidR="00F176CF" w:rsidRPr="00F176CF" w:rsidRDefault="00F176CF" w:rsidP="0003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b/>
                <w:color w:val="auto"/>
                <w:sz w:val="20"/>
                <w:szCs w:val="20"/>
              </w:rPr>
              <w:t>Rok szkolny</w:t>
            </w:r>
          </w:p>
        </w:tc>
        <w:tc>
          <w:tcPr>
            <w:tcW w:w="37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3CDFF0" w14:textId="77777777" w:rsidR="00F176CF" w:rsidRPr="00F176CF" w:rsidRDefault="00F176CF" w:rsidP="0003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b/>
                <w:color w:val="auto"/>
                <w:sz w:val="20"/>
                <w:szCs w:val="20"/>
              </w:rPr>
              <w:t>Laureat / finalista</w:t>
            </w:r>
          </w:p>
          <w:p w14:paraId="18680269" w14:textId="77777777" w:rsidR="00F176CF" w:rsidRPr="00F176CF" w:rsidRDefault="00F176CF" w:rsidP="0003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(zgodnie </w:t>
            </w:r>
            <w:r w:rsidRPr="00F176CF">
              <w:rPr>
                <w:rFonts w:ascii="Arial" w:hAnsi="Arial" w:cs="Arial"/>
                <w:i/>
                <w:color w:val="auto"/>
                <w:sz w:val="20"/>
                <w:szCs w:val="20"/>
              </w:rPr>
              <w:br/>
              <w:t xml:space="preserve">z </w:t>
            </w:r>
            <w:r w:rsidRPr="00F176CF">
              <w:rPr>
                <w:rFonts w:ascii="Arial" w:hAnsi="Arial" w:cs="Arial"/>
                <w:b/>
                <w:i/>
                <w:color w:val="auto"/>
                <w:sz w:val="20"/>
                <w:szCs w:val="20"/>
                <w:u w:val="single"/>
              </w:rPr>
              <w:t>zaświadczeniem</w:t>
            </w:r>
            <w:r w:rsidRPr="00F176CF">
              <w:rPr>
                <w:rStyle w:val="Odwoanieprzypisudolnego"/>
                <w:rFonts w:ascii="Arial" w:hAnsi="Arial" w:cs="Arial"/>
                <w:b/>
                <w:i/>
                <w:color w:val="auto"/>
              </w:rPr>
              <w:footnoteReference w:id="7"/>
            </w:r>
            <w:r w:rsidRPr="00F176C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wydanym przez organizatora konkursu/olimpiady/turnieju)</w:t>
            </w:r>
          </w:p>
        </w:tc>
      </w:tr>
      <w:tr w:rsidR="00F176CF" w:rsidRPr="00F176CF" w14:paraId="3577D950" w14:textId="77777777" w:rsidTr="00CE0A64">
        <w:tblPrEx>
          <w:shd w:val="clear" w:color="auto" w:fill="D9D9D9"/>
        </w:tblPrEx>
        <w:trPr>
          <w:gridAfter w:val="1"/>
          <w:wAfter w:w="16" w:type="dxa"/>
          <w:trHeight w:hRule="exact" w:val="825"/>
          <w:jc w:val="center"/>
        </w:trPr>
        <w:tc>
          <w:tcPr>
            <w:tcW w:w="49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63FB6F" w14:textId="77777777" w:rsidR="00F176CF" w:rsidRPr="00F176CF" w:rsidRDefault="00F176CF" w:rsidP="00F176CF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9B19908" w14:textId="77777777" w:rsidR="00F176CF" w:rsidRPr="00F176CF" w:rsidRDefault="00F176CF" w:rsidP="00031E0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D489B3B" w14:textId="77777777" w:rsidR="00F176CF" w:rsidRPr="00F176CF" w:rsidRDefault="00F176CF" w:rsidP="0003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color w:val="auto"/>
                <w:sz w:val="20"/>
                <w:szCs w:val="20"/>
              </w:rPr>
              <w:t>..........................</w:t>
            </w:r>
          </w:p>
        </w:tc>
      </w:tr>
      <w:tr w:rsidR="00F176CF" w:rsidRPr="00F176CF" w14:paraId="547339F8" w14:textId="77777777" w:rsidTr="00CE0A64">
        <w:tblPrEx>
          <w:shd w:val="clear" w:color="auto" w:fill="D9D9D9"/>
        </w:tblPrEx>
        <w:trPr>
          <w:gridAfter w:val="1"/>
          <w:wAfter w:w="16" w:type="dxa"/>
          <w:trHeight w:hRule="exact" w:val="865"/>
          <w:jc w:val="center"/>
        </w:trPr>
        <w:tc>
          <w:tcPr>
            <w:tcW w:w="49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1D8925A" w14:textId="77777777" w:rsidR="00F176CF" w:rsidRPr="00F176CF" w:rsidRDefault="00F176CF" w:rsidP="00F176CF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C735AB0" w14:textId="77777777" w:rsidR="00F176CF" w:rsidRPr="00F176CF" w:rsidRDefault="00F176CF" w:rsidP="00031E0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06B0387" w14:textId="77777777" w:rsidR="00F176CF" w:rsidRPr="00F176CF" w:rsidRDefault="00F176CF" w:rsidP="0003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color w:val="auto"/>
                <w:sz w:val="20"/>
                <w:szCs w:val="20"/>
              </w:rPr>
              <w:t>..........................</w:t>
            </w:r>
          </w:p>
        </w:tc>
      </w:tr>
      <w:tr w:rsidR="00F176CF" w:rsidRPr="00F176CF" w14:paraId="67AD89C7" w14:textId="77777777" w:rsidTr="00CE0A64">
        <w:tblPrEx>
          <w:shd w:val="clear" w:color="auto" w:fill="D9D9D9"/>
        </w:tblPrEx>
        <w:trPr>
          <w:gridAfter w:val="1"/>
          <w:wAfter w:w="16" w:type="dxa"/>
          <w:trHeight w:hRule="exact" w:val="870"/>
          <w:jc w:val="center"/>
        </w:trPr>
        <w:tc>
          <w:tcPr>
            <w:tcW w:w="49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383B689" w14:textId="77777777" w:rsidR="00F176CF" w:rsidRPr="00F176CF" w:rsidRDefault="00F176CF" w:rsidP="00F176CF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EFE7EA2" w14:textId="77777777" w:rsidR="00F176CF" w:rsidRPr="00F176CF" w:rsidRDefault="00F176CF" w:rsidP="00031E0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144CF707" w14:textId="77777777" w:rsidR="00F176CF" w:rsidRPr="00F176CF" w:rsidRDefault="00F176CF" w:rsidP="0003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color w:val="auto"/>
                <w:sz w:val="20"/>
                <w:szCs w:val="20"/>
              </w:rPr>
              <w:t>..........................</w:t>
            </w:r>
          </w:p>
        </w:tc>
      </w:tr>
      <w:tr w:rsidR="00F176CF" w:rsidRPr="00F176CF" w14:paraId="065A7C7A" w14:textId="77777777" w:rsidTr="00CE0A64">
        <w:tblPrEx>
          <w:shd w:val="clear" w:color="auto" w:fill="D9D9D9"/>
        </w:tblPrEx>
        <w:trPr>
          <w:gridAfter w:val="1"/>
          <w:wAfter w:w="16" w:type="dxa"/>
          <w:trHeight w:hRule="exact" w:val="854"/>
          <w:jc w:val="center"/>
        </w:trPr>
        <w:tc>
          <w:tcPr>
            <w:tcW w:w="49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78B8704" w14:textId="77777777" w:rsidR="00F176CF" w:rsidRPr="00F176CF" w:rsidRDefault="00F176CF" w:rsidP="00F176CF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...........................................................................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EC75143" w14:textId="77777777" w:rsidR="00F176CF" w:rsidRPr="00F176CF" w:rsidRDefault="00F176CF" w:rsidP="00031E0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F8542A5" w14:textId="77777777" w:rsidR="00F176CF" w:rsidRPr="00F176CF" w:rsidRDefault="00F176CF" w:rsidP="0003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76CF">
              <w:rPr>
                <w:rFonts w:ascii="Arial" w:hAnsi="Arial" w:cs="Arial"/>
                <w:color w:val="auto"/>
                <w:sz w:val="20"/>
                <w:szCs w:val="20"/>
              </w:rPr>
              <w:t>..........................</w:t>
            </w:r>
          </w:p>
        </w:tc>
      </w:tr>
      <w:tr w:rsidR="00F176CF" w:rsidRPr="00D01D6D" w14:paraId="5C48FA29" w14:textId="77777777" w:rsidTr="00CE0A64">
        <w:tblPrEx>
          <w:shd w:val="clear" w:color="auto" w:fill="D9D9D9"/>
        </w:tblPrEx>
        <w:trPr>
          <w:gridAfter w:val="1"/>
          <w:wAfter w:w="16" w:type="dxa"/>
          <w:trHeight w:hRule="exact" w:val="751"/>
          <w:jc w:val="center"/>
        </w:trPr>
        <w:tc>
          <w:tcPr>
            <w:tcW w:w="1019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660134" w14:textId="77777777" w:rsidR="00F176CF" w:rsidRPr="00BC075A" w:rsidRDefault="00BC075A" w:rsidP="00BC075A">
            <w:pPr>
              <w:pStyle w:val="Akapitzlist"/>
              <w:numPr>
                <w:ilvl w:val="3"/>
                <w:numId w:val="26"/>
              </w:num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bookmarkStart w:id="3" w:name="_Hlk488400018"/>
            <w:r w:rsidRPr="00BC075A">
              <w:rPr>
                <w:rFonts w:ascii="Arial" w:hAnsi="Arial" w:cs="Arial"/>
                <w:b/>
                <w:color w:val="auto"/>
                <w:sz w:val="20"/>
                <w:szCs w:val="20"/>
              </w:rPr>
              <w:t>Ocena z zachowania uzyskana w roku poprzedzającym przyznanie stypendium.</w:t>
            </w:r>
          </w:p>
        </w:tc>
      </w:tr>
      <w:tr w:rsidR="00BC075A" w:rsidRPr="00D01D6D" w14:paraId="10F9B7C7" w14:textId="77777777" w:rsidTr="00CE0A64">
        <w:tblPrEx>
          <w:shd w:val="clear" w:color="auto" w:fill="D9D9D9"/>
        </w:tblPrEx>
        <w:trPr>
          <w:gridAfter w:val="1"/>
          <w:wAfter w:w="16" w:type="dxa"/>
          <w:trHeight w:hRule="exact" w:val="825"/>
          <w:jc w:val="center"/>
        </w:trPr>
        <w:tc>
          <w:tcPr>
            <w:tcW w:w="1019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6B1E1AA" w14:textId="77777777" w:rsidR="00BC075A" w:rsidRPr="00BC075A" w:rsidRDefault="00BC075A" w:rsidP="0003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C075A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..........................</w:t>
            </w:r>
          </w:p>
          <w:p w14:paraId="212B30BE" w14:textId="77777777" w:rsidR="00BC075A" w:rsidRPr="00BC075A" w:rsidRDefault="00BC075A" w:rsidP="0003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C075A" w:rsidRPr="00D01D6D" w14:paraId="5B5353E8" w14:textId="77777777" w:rsidTr="00CE0A64">
        <w:tblPrEx>
          <w:shd w:val="clear" w:color="auto" w:fill="D9D9D9"/>
        </w:tblPrEx>
        <w:trPr>
          <w:gridAfter w:val="1"/>
          <w:wAfter w:w="16" w:type="dxa"/>
          <w:trHeight w:hRule="exact" w:val="604"/>
          <w:jc w:val="center"/>
        </w:trPr>
        <w:tc>
          <w:tcPr>
            <w:tcW w:w="1019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570BFD19" w14:textId="77777777" w:rsidR="00BC075A" w:rsidRDefault="00BC075A" w:rsidP="00BC075A">
            <w:pPr>
              <w:pStyle w:val="Akapitzlist"/>
              <w:numPr>
                <w:ilvl w:val="3"/>
                <w:numId w:val="26"/>
              </w:num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Frekwencja ucznia w roku poprzedzającym przyznanie stypendium.</w:t>
            </w:r>
          </w:p>
          <w:p w14:paraId="01F97D94" w14:textId="77777777" w:rsidR="00BC075A" w:rsidRPr="00BC075A" w:rsidRDefault="00BC075A" w:rsidP="00BC075A">
            <w:pPr>
              <w:pStyle w:val="Akapitzlist"/>
              <w:spacing w:line="276" w:lineRule="auto"/>
              <w:ind w:left="3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075A">
              <w:rPr>
                <w:rFonts w:ascii="Arial" w:hAnsi="Arial" w:cs="Arial"/>
                <w:color w:val="auto"/>
                <w:sz w:val="20"/>
                <w:szCs w:val="20"/>
              </w:rPr>
              <w:t>(liczba godzin nieusprawiedliwionych)</w:t>
            </w:r>
          </w:p>
        </w:tc>
      </w:tr>
      <w:tr w:rsidR="00BC075A" w:rsidRPr="00D01D6D" w14:paraId="76CF0143" w14:textId="77777777" w:rsidTr="00CE0A64">
        <w:tblPrEx>
          <w:shd w:val="clear" w:color="auto" w:fill="D9D9D9"/>
        </w:tblPrEx>
        <w:trPr>
          <w:gridAfter w:val="1"/>
          <w:wAfter w:w="16" w:type="dxa"/>
          <w:trHeight w:hRule="exact" w:val="870"/>
          <w:jc w:val="center"/>
        </w:trPr>
        <w:tc>
          <w:tcPr>
            <w:tcW w:w="1019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6C6CD84" w14:textId="77777777" w:rsidR="00BC075A" w:rsidRPr="00BC075A" w:rsidRDefault="00BC075A" w:rsidP="0003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C075A">
              <w:rPr>
                <w:rFonts w:ascii="Arial" w:hAnsi="Arial" w:cs="Arial"/>
                <w:b/>
                <w:color w:val="auto"/>
                <w:sz w:val="20"/>
                <w:szCs w:val="20"/>
              </w:rPr>
              <w:t>……………………</w:t>
            </w:r>
          </w:p>
          <w:p w14:paraId="33C71074" w14:textId="77777777" w:rsidR="00BC075A" w:rsidRPr="00BC075A" w:rsidRDefault="00BC075A" w:rsidP="0003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bookmarkEnd w:id="3"/>
    <w:p w14:paraId="7E706058" w14:textId="77777777" w:rsidR="00F448F3" w:rsidRDefault="00164EA9" w:rsidP="00A7136C">
      <w:pPr>
        <w:spacing w:line="480" w:lineRule="auto"/>
        <w:ind w:right="104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br w:type="textWrapping" w:clear="all"/>
      </w: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F448F3" w:rsidRPr="00F448F3" w14:paraId="35D7A274" w14:textId="77777777" w:rsidTr="00F448F3">
        <w:trPr>
          <w:trHeight w:val="314"/>
          <w:jc w:val="center"/>
        </w:trPr>
        <w:tc>
          <w:tcPr>
            <w:tcW w:w="10207" w:type="dxa"/>
            <w:shd w:val="clear" w:color="auto" w:fill="BFBFBF"/>
            <w:vAlign w:val="center"/>
          </w:tcPr>
          <w:p w14:paraId="382D1DA9" w14:textId="77777777" w:rsidR="00F448F3" w:rsidRPr="00F448F3" w:rsidRDefault="00F448F3" w:rsidP="00031E0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448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VI. Oświadczenia Wnioskodawcy</w:t>
            </w:r>
          </w:p>
        </w:tc>
      </w:tr>
      <w:tr w:rsidR="00F448F3" w:rsidRPr="00F448F3" w14:paraId="28050257" w14:textId="77777777" w:rsidTr="00F448F3">
        <w:trPr>
          <w:trHeight w:val="40"/>
          <w:jc w:val="center"/>
        </w:trPr>
        <w:tc>
          <w:tcPr>
            <w:tcW w:w="10207" w:type="dxa"/>
            <w:shd w:val="clear" w:color="auto" w:fill="FFFFFF"/>
            <w:vAlign w:val="center"/>
          </w:tcPr>
          <w:p w14:paraId="2C800F9D" w14:textId="4610EA56" w:rsidR="00F448F3" w:rsidRPr="00F448F3" w:rsidRDefault="00F448F3" w:rsidP="00031E0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448F3">
              <w:rPr>
                <w:rFonts w:ascii="Arial" w:hAnsi="Arial" w:cs="Arial"/>
                <w:color w:val="auto"/>
                <w:sz w:val="20"/>
                <w:szCs w:val="20"/>
              </w:rPr>
              <w:t>W związku z przystąpieniem do projektu pn</w:t>
            </w:r>
            <w:r w:rsidRPr="00F448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„</w:t>
            </w:r>
            <w:r w:rsidR="007C4B9E" w:rsidRPr="007C4B9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„ZSCKR Nowy Targ – umiejętności są szansą Twojej przyszłości”</w:t>
            </w:r>
            <w:r w:rsidRPr="00F448F3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”</w:t>
            </w:r>
            <w:r w:rsidRPr="00F448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: </w:t>
            </w:r>
          </w:p>
          <w:p w14:paraId="47E3BAD9" w14:textId="77777777" w:rsidR="00F448F3" w:rsidRPr="00F448F3" w:rsidRDefault="00F448F3" w:rsidP="00031E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683F53F" w14:textId="77777777" w:rsidR="00F448F3" w:rsidRPr="00F448F3" w:rsidRDefault="00F448F3" w:rsidP="00F448F3">
            <w:pPr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35" w:hanging="335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448F3">
              <w:rPr>
                <w:rFonts w:ascii="Arial" w:hAnsi="Arial" w:cs="Arial"/>
                <w:bCs/>
                <w:color w:val="auto"/>
                <w:sz w:val="20"/>
                <w:szCs w:val="20"/>
              </w:rPr>
              <w:t>zobowiązuję się do niezwłocznego poinformowania Beneficjenta o zmianie numeru rachunku bankowego wskazanego w części II.11 przedmiotowego wniosku;</w:t>
            </w:r>
          </w:p>
          <w:p w14:paraId="0F642045" w14:textId="77777777" w:rsidR="00F448F3" w:rsidRPr="00F448F3" w:rsidRDefault="00F448F3" w:rsidP="004F3244">
            <w:pPr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35" w:hanging="33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48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oświadczam, że </w:t>
            </w:r>
            <w:r w:rsidRPr="00F448F3">
              <w:rPr>
                <w:rFonts w:ascii="Arial" w:hAnsi="Arial" w:cs="Arial"/>
                <w:color w:val="auto"/>
                <w:sz w:val="20"/>
                <w:szCs w:val="20"/>
              </w:rPr>
              <w:t>informacje zawarte w niniejszym wniosku są zgodne z prawdą;</w:t>
            </w:r>
          </w:p>
          <w:p w14:paraId="0F36BB41" w14:textId="1C5BA269" w:rsidR="00F448F3" w:rsidRPr="00BE5A4F" w:rsidRDefault="00F448F3" w:rsidP="007C4B9E">
            <w:pPr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5A4F">
              <w:rPr>
                <w:rFonts w:ascii="Arial" w:hAnsi="Arial" w:cs="Arial"/>
                <w:color w:val="auto"/>
                <w:sz w:val="20"/>
                <w:szCs w:val="20"/>
              </w:rPr>
              <w:t>ośw</w:t>
            </w:r>
            <w:r w:rsidR="00BE5A4F" w:rsidRPr="00BE5A4F">
              <w:rPr>
                <w:rFonts w:ascii="Arial" w:hAnsi="Arial" w:cs="Arial"/>
                <w:color w:val="auto"/>
                <w:sz w:val="20"/>
                <w:szCs w:val="20"/>
              </w:rPr>
              <w:t>iadczam, że zapoznałem/</w:t>
            </w:r>
            <w:proofErr w:type="spellStart"/>
            <w:r w:rsidR="00BE5A4F" w:rsidRPr="00BE5A4F">
              <w:rPr>
                <w:rFonts w:ascii="Arial" w:hAnsi="Arial" w:cs="Arial"/>
                <w:color w:val="auto"/>
                <w:sz w:val="20"/>
                <w:szCs w:val="20"/>
              </w:rPr>
              <w:t>am</w:t>
            </w:r>
            <w:proofErr w:type="spellEnd"/>
            <w:r w:rsidR="00BE5A4F" w:rsidRPr="00BE5A4F">
              <w:rPr>
                <w:rFonts w:ascii="Arial" w:hAnsi="Arial" w:cs="Arial"/>
                <w:color w:val="auto"/>
                <w:sz w:val="20"/>
                <w:szCs w:val="20"/>
              </w:rPr>
              <w:t xml:space="preserve"> się z Regulamin przyznawania stypendiów w ramach projektu</w:t>
            </w:r>
            <w:r w:rsidR="00BE5A4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E5A4F" w:rsidRPr="00BE5A4F">
              <w:rPr>
                <w:rFonts w:ascii="Arial" w:hAnsi="Arial" w:cs="Arial"/>
                <w:color w:val="auto"/>
                <w:sz w:val="20"/>
                <w:szCs w:val="20"/>
              </w:rPr>
              <w:t>„</w:t>
            </w:r>
            <w:r w:rsidR="007C4B9E" w:rsidRPr="007C4B9E">
              <w:rPr>
                <w:rFonts w:ascii="Arial" w:hAnsi="Arial" w:cs="Arial"/>
                <w:color w:val="auto"/>
                <w:sz w:val="20"/>
                <w:szCs w:val="20"/>
              </w:rPr>
              <w:t>„ZSCKR Nowy Targ – umiejętności są szansą Twojej przyszłości”</w:t>
            </w:r>
            <w:r w:rsidR="00BE5A4F" w:rsidRPr="00BE5A4F">
              <w:rPr>
                <w:rFonts w:ascii="Arial" w:hAnsi="Arial" w:cs="Arial"/>
                <w:color w:val="auto"/>
                <w:sz w:val="20"/>
                <w:szCs w:val="20"/>
              </w:rPr>
              <w:t>”</w:t>
            </w:r>
            <w:r w:rsidRPr="00BE5A4F">
              <w:rPr>
                <w:rFonts w:ascii="Arial" w:hAnsi="Arial" w:cs="Arial"/>
                <w:color w:val="auto"/>
                <w:sz w:val="20"/>
                <w:szCs w:val="20"/>
              </w:rPr>
              <w:t xml:space="preserve"> a także pozostałą dokumentacją projektową</w:t>
            </w:r>
            <w:r w:rsidR="00BE5A4F">
              <w:rPr>
                <w:rFonts w:ascii="Arial" w:hAnsi="Arial" w:cs="Arial"/>
                <w:color w:val="auto"/>
                <w:sz w:val="20"/>
                <w:szCs w:val="20"/>
              </w:rPr>
              <w:t xml:space="preserve"> i akceptuję ich postanowienia</w:t>
            </w:r>
            <w:r w:rsidRPr="00BE5A4F">
              <w:rPr>
                <w:rStyle w:val="Odwoanieprzypisudolnego"/>
                <w:rFonts w:ascii="Arial" w:hAnsi="Arial" w:cs="Arial"/>
                <w:color w:val="auto"/>
              </w:rPr>
              <w:footnoteReference w:id="8"/>
            </w:r>
            <w:r w:rsidRPr="00BE5A4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41BA6B54" w14:textId="77777777" w:rsidR="00F448F3" w:rsidRPr="00F448F3" w:rsidRDefault="00F448F3" w:rsidP="004F32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27B450A1" w14:textId="77777777" w:rsidR="00F448F3" w:rsidRPr="00F448F3" w:rsidRDefault="00F448F3" w:rsidP="00031E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  <w:p w14:paraId="4B860588" w14:textId="77777777" w:rsidR="00F448F3" w:rsidRPr="00F448F3" w:rsidRDefault="00F448F3" w:rsidP="00031E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6F8F1276" w14:textId="77777777" w:rsidR="00F448F3" w:rsidRPr="00F448F3" w:rsidRDefault="00F448F3" w:rsidP="00031E02">
            <w:pPr>
              <w:widowControl w:val="0"/>
              <w:autoSpaceDE w:val="0"/>
              <w:autoSpaceDN w:val="0"/>
              <w:adjustRightInd w:val="0"/>
              <w:spacing w:after="120"/>
              <w:ind w:left="4321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448F3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………..………………………………………</w:t>
            </w:r>
          </w:p>
          <w:p w14:paraId="5EC433D3" w14:textId="77777777" w:rsidR="00F448F3" w:rsidRPr="00F448F3" w:rsidRDefault="00F448F3" w:rsidP="00031E02">
            <w:pPr>
              <w:widowControl w:val="0"/>
              <w:autoSpaceDE w:val="0"/>
              <w:autoSpaceDN w:val="0"/>
              <w:adjustRightInd w:val="0"/>
              <w:spacing w:after="120"/>
              <w:ind w:firstLine="509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448F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(data i czytelny podpis Wnioskodawcy)</w:t>
            </w:r>
          </w:p>
        </w:tc>
      </w:tr>
    </w:tbl>
    <w:p w14:paraId="63379187" w14:textId="77777777" w:rsidR="00D96C4F" w:rsidRDefault="00D96C4F" w:rsidP="00A7136C">
      <w:pPr>
        <w:spacing w:line="480" w:lineRule="auto"/>
        <w:ind w:right="104"/>
        <w:jc w:val="center"/>
        <w:rPr>
          <w:rFonts w:ascii="Arial Narrow" w:hAnsi="Arial Narrow"/>
          <w:color w:val="auto"/>
          <w:sz w:val="22"/>
          <w:szCs w:val="22"/>
        </w:rPr>
      </w:pP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D96C4F" w:rsidRPr="00F448F3" w14:paraId="000E90C5" w14:textId="77777777" w:rsidTr="00031E02">
        <w:trPr>
          <w:trHeight w:val="314"/>
          <w:jc w:val="center"/>
        </w:trPr>
        <w:tc>
          <w:tcPr>
            <w:tcW w:w="10207" w:type="dxa"/>
            <w:shd w:val="clear" w:color="auto" w:fill="BFBFBF"/>
            <w:vAlign w:val="center"/>
          </w:tcPr>
          <w:p w14:paraId="65D6E4A6" w14:textId="77777777" w:rsidR="00D96C4F" w:rsidRPr="00F448F3" w:rsidRDefault="00D96C4F" w:rsidP="00031E0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448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  <w:r w:rsidR="0007574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</w:t>
            </w:r>
            <w:r w:rsidRPr="00F448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I. </w:t>
            </w:r>
            <w:r w:rsidR="0007574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Załączniki do wniosku</w:t>
            </w:r>
          </w:p>
        </w:tc>
      </w:tr>
      <w:tr w:rsidR="00D96C4F" w:rsidRPr="00F448F3" w14:paraId="408FD85C" w14:textId="77777777" w:rsidTr="00031E02">
        <w:trPr>
          <w:trHeight w:val="40"/>
          <w:jc w:val="center"/>
        </w:trPr>
        <w:tc>
          <w:tcPr>
            <w:tcW w:w="10207" w:type="dxa"/>
            <w:shd w:val="clear" w:color="auto" w:fill="FFFFFF"/>
            <w:vAlign w:val="center"/>
          </w:tcPr>
          <w:p w14:paraId="49D48E96" w14:textId="77777777" w:rsidR="00075741" w:rsidRPr="003A5886" w:rsidRDefault="00075741" w:rsidP="00075741">
            <w:pPr>
              <w:pStyle w:val="Akapitzlist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A5886">
              <w:rPr>
                <w:rFonts w:ascii="Arial" w:hAnsi="Arial" w:cs="Arial"/>
                <w:bCs/>
                <w:color w:val="auto"/>
                <w:sz w:val="20"/>
                <w:szCs w:val="20"/>
              </w:rPr>
              <w:t>Zaświadczenia lub inne dokumenty potwierdzające osiągnięcia w konkursach lub olimpiadach</w:t>
            </w:r>
            <w:r w:rsidR="00C94A07" w:rsidRPr="003A5886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w formie kopii</w:t>
            </w:r>
            <w:r w:rsidRPr="003A5886">
              <w:rPr>
                <w:rFonts w:ascii="Arial" w:hAnsi="Arial" w:cs="Arial"/>
                <w:bCs/>
                <w:color w:val="auto"/>
                <w:sz w:val="20"/>
                <w:szCs w:val="20"/>
              </w:rPr>
              <w:t>;</w:t>
            </w:r>
          </w:p>
          <w:p w14:paraId="7A6EF319" w14:textId="77777777" w:rsidR="00075741" w:rsidRPr="003A5886" w:rsidRDefault="00075741" w:rsidP="00075741">
            <w:pPr>
              <w:pStyle w:val="Akapitzlist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A5886">
              <w:rPr>
                <w:rFonts w:ascii="Arial" w:hAnsi="Arial" w:cs="Arial"/>
                <w:bCs/>
                <w:color w:val="auto"/>
                <w:sz w:val="20"/>
                <w:szCs w:val="20"/>
              </w:rPr>
              <w:t>Indywidualny plan rozwoju edukacyjnego stypendysty - według wzoru,</w:t>
            </w:r>
          </w:p>
          <w:p w14:paraId="0D70EF0F" w14:textId="77777777" w:rsidR="00075741" w:rsidRPr="00F448F3" w:rsidRDefault="00075741" w:rsidP="00075741">
            <w:pPr>
              <w:pStyle w:val="Akapitzlist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5886">
              <w:rPr>
                <w:rFonts w:ascii="Arial" w:hAnsi="Arial" w:cs="Arial"/>
                <w:bCs/>
                <w:color w:val="auto"/>
                <w:sz w:val="20"/>
                <w:szCs w:val="20"/>
              </w:rPr>
              <w:t>Oświadczenie dyrektora</w:t>
            </w:r>
            <w:r w:rsidRPr="0007574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szkoły o wyznaczeniu opiekuna dydaktycznego - według wzoru,</w:t>
            </w:r>
          </w:p>
        </w:tc>
      </w:tr>
    </w:tbl>
    <w:p w14:paraId="696C06F4" w14:textId="77777777" w:rsidR="00AE3805" w:rsidRPr="00302790" w:rsidRDefault="00164EA9" w:rsidP="00A7136C">
      <w:pPr>
        <w:spacing w:line="480" w:lineRule="auto"/>
        <w:ind w:right="104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br w:type="textWrapping" w:clear="all"/>
      </w:r>
    </w:p>
    <w:sectPr w:rsidR="00AE3805" w:rsidRPr="00302790" w:rsidSect="00A7136C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FE18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FE1828" w16cid:durableId="1D6BB4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DFEB6" w14:textId="77777777" w:rsidR="00C46702" w:rsidRDefault="00C46702" w:rsidP="00F26BED">
      <w:r>
        <w:separator/>
      </w:r>
    </w:p>
  </w:endnote>
  <w:endnote w:type="continuationSeparator" w:id="0">
    <w:p w14:paraId="54D1AFE7" w14:textId="77777777" w:rsidR="00C46702" w:rsidRDefault="00C46702" w:rsidP="00F2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5EE22" w14:textId="77777777" w:rsidR="00C46702" w:rsidRDefault="00C46702" w:rsidP="00F26BED">
      <w:r>
        <w:separator/>
      </w:r>
    </w:p>
  </w:footnote>
  <w:footnote w:type="continuationSeparator" w:id="0">
    <w:p w14:paraId="1F0638EB" w14:textId="77777777" w:rsidR="00C46702" w:rsidRDefault="00C46702" w:rsidP="00F26BED">
      <w:r>
        <w:continuationSeparator/>
      </w:r>
    </w:p>
  </w:footnote>
  <w:footnote w:id="1">
    <w:p w14:paraId="5B209B42" w14:textId="77777777" w:rsidR="002A4EED" w:rsidRPr="00931D22" w:rsidRDefault="002A4EED" w:rsidP="002A4EED">
      <w:pPr>
        <w:pStyle w:val="Tekstprzypisudolnego"/>
      </w:pPr>
      <w:r w:rsidRPr="00BB3728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Style w:val="Odwoanieprzypisudolnego"/>
          <w:rFonts w:ascii="Arial" w:hAnsi="Arial" w:cs="Arial"/>
          <w:sz w:val="18"/>
          <w:szCs w:val="18"/>
        </w:rPr>
        <w:t> </w:t>
      </w:r>
      <w:r w:rsidRPr="00BB3728">
        <w:rPr>
          <w:rFonts w:ascii="Arial" w:hAnsi="Arial" w:cs="Arial"/>
          <w:sz w:val="18"/>
          <w:szCs w:val="18"/>
        </w:rPr>
        <w:t>Adres stałego zamieszkania nie jest rów</w:t>
      </w:r>
      <w:r>
        <w:rPr>
          <w:rFonts w:ascii="Arial" w:hAnsi="Arial" w:cs="Arial"/>
          <w:sz w:val="18"/>
          <w:szCs w:val="18"/>
        </w:rPr>
        <w:t>no</w:t>
      </w:r>
      <w:r w:rsidRPr="00BB3728">
        <w:rPr>
          <w:rFonts w:ascii="Arial" w:hAnsi="Arial" w:cs="Arial"/>
          <w:sz w:val="18"/>
          <w:szCs w:val="18"/>
        </w:rPr>
        <w:t>znacz</w:t>
      </w:r>
      <w:r>
        <w:rPr>
          <w:rFonts w:ascii="Arial" w:hAnsi="Arial" w:cs="Arial"/>
          <w:sz w:val="18"/>
          <w:szCs w:val="18"/>
        </w:rPr>
        <w:t>n</w:t>
      </w:r>
      <w:r w:rsidRPr="00BB3728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/równoważny</w:t>
      </w:r>
      <w:r w:rsidRPr="00BB3728">
        <w:rPr>
          <w:rFonts w:ascii="Arial" w:hAnsi="Arial" w:cs="Arial"/>
          <w:sz w:val="18"/>
          <w:szCs w:val="18"/>
        </w:rPr>
        <w:t xml:space="preserve"> z adresem zameldowania.</w:t>
      </w:r>
    </w:p>
  </w:footnote>
  <w:footnote w:id="2">
    <w:p w14:paraId="0CF119A2" w14:textId="77777777" w:rsidR="002A4EED" w:rsidRPr="00171BED" w:rsidRDefault="002A4EED" w:rsidP="002A4EED">
      <w:pPr>
        <w:pStyle w:val="Tekstprzypisudolnego"/>
        <w:spacing w:before="120"/>
        <w:jc w:val="both"/>
        <w:rPr>
          <w:rFonts w:ascii="Arial" w:hAnsi="Arial" w:cs="Arial"/>
          <w:sz w:val="18"/>
          <w:szCs w:val="18"/>
        </w:rPr>
      </w:pPr>
      <w:r w:rsidRPr="00171BED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171BED">
        <w:rPr>
          <w:rFonts w:ascii="Arial" w:hAnsi="Arial" w:cs="Arial"/>
          <w:sz w:val="18"/>
          <w:szCs w:val="18"/>
        </w:rPr>
        <w:t>Wypełnić w przypadku, gdy adres do korespondencji jest inny niż adres stałego zam</w:t>
      </w:r>
      <w:r>
        <w:rPr>
          <w:rFonts w:ascii="Arial" w:hAnsi="Arial" w:cs="Arial"/>
          <w:sz w:val="18"/>
          <w:szCs w:val="18"/>
        </w:rPr>
        <w:t>ieszkania</w:t>
      </w:r>
      <w:r w:rsidRPr="00171BED">
        <w:rPr>
          <w:rFonts w:ascii="Arial" w:hAnsi="Arial" w:cs="Arial"/>
          <w:sz w:val="18"/>
          <w:szCs w:val="18"/>
        </w:rPr>
        <w:t>.</w:t>
      </w:r>
    </w:p>
  </w:footnote>
  <w:footnote w:id="3">
    <w:p w14:paraId="1871097C" w14:textId="77777777" w:rsidR="002A4EED" w:rsidRPr="00136DDB" w:rsidRDefault="002A4EED" w:rsidP="002A4EED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> </w:t>
      </w:r>
      <w:r w:rsidRPr="00B33CED">
        <w:rPr>
          <w:rFonts w:ascii="Arial" w:hAnsi="Arial" w:cs="Arial"/>
          <w:sz w:val="18"/>
          <w:szCs w:val="18"/>
        </w:rPr>
        <w:t xml:space="preserve">Miejscem zamieszkania </w:t>
      </w:r>
      <w:r w:rsidRPr="00494226">
        <w:rPr>
          <w:rFonts w:ascii="Arial" w:hAnsi="Arial" w:cs="Arial"/>
          <w:sz w:val="18"/>
          <w:szCs w:val="18"/>
        </w:rPr>
        <w:t>ucznia niepełnoletniego</w:t>
      </w:r>
      <w:r w:rsidRPr="00B33CED">
        <w:rPr>
          <w:rFonts w:ascii="Arial" w:hAnsi="Arial" w:cs="Arial"/>
          <w:sz w:val="18"/>
          <w:szCs w:val="18"/>
        </w:rPr>
        <w:t xml:space="preserve"> jest miejsce zamieszkania rodziców albo tego z rodziców, </w:t>
      </w:r>
      <w:r w:rsidRPr="00CF74B7">
        <w:rPr>
          <w:rFonts w:ascii="Arial" w:hAnsi="Arial" w:cs="Arial"/>
          <w:sz w:val="18"/>
          <w:szCs w:val="18"/>
        </w:rPr>
        <w:t>które</w:t>
      </w:r>
      <w:r>
        <w:rPr>
          <w:rFonts w:ascii="Arial" w:hAnsi="Arial" w:cs="Arial"/>
          <w:sz w:val="18"/>
          <w:szCs w:val="18"/>
        </w:rPr>
        <w:t xml:space="preserve">mu </w:t>
      </w:r>
      <w:r w:rsidRPr="00325287">
        <w:rPr>
          <w:rFonts w:ascii="Arial" w:hAnsi="Arial" w:cs="Arial"/>
          <w:sz w:val="18"/>
          <w:szCs w:val="18"/>
        </w:rPr>
        <w:t>wyłącznie przysługuje władza rodzicielska lub któremu zostało powierzone wykonywanie władzy rodzicielskiej</w:t>
      </w:r>
      <w:r>
        <w:rPr>
          <w:rFonts w:ascii="Arial" w:hAnsi="Arial" w:cs="Arial"/>
          <w:sz w:val="18"/>
          <w:szCs w:val="18"/>
        </w:rPr>
        <w:t xml:space="preserve">. </w:t>
      </w:r>
      <w:r w:rsidRPr="00325287">
        <w:rPr>
          <w:rFonts w:ascii="Arial" w:hAnsi="Arial" w:cs="Arial"/>
          <w:sz w:val="18"/>
          <w:szCs w:val="18"/>
        </w:rPr>
        <w:t>Jeżeli władza rodzicielska przysługuje na równi obojgu rodzicom mającym osobne miejsce zamieszkania, miejsce zamieszkania dziecka jest u tego z rodziców, u którego dziecko stale przebywa. Jeżeli dziecko nie przebywa stale u</w:t>
      </w:r>
      <w:r>
        <w:rPr>
          <w:rFonts w:ascii="Arial" w:hAnsi="Arial" w:cs="Arial"/>
          <w:sz w:val="18"/>
          <w:szCs w:val="18"/>
        </w:rPr>
        <w:t> </w:t>
      </w:r>
      <w:r w:rsidRPr="00325287">
        <w:rPr>
          <w:rFonts w:ascii="Arial" w:hAnsi="Arial" w:cs="Arial"/>
          <w:sz w:val="18"/>
          <w:szCs w:val="18"/>
        </w:rPr>
        <w:t>żadnego z rodziców, jego miejsce zamieszkania określa sąd opiekuńczy</w:t>
      </w:r>
      <w:r w:rsidRPr="004942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4385A546" w14:textId="77777777" w:rsidR="002A4EED" w:rsidRPr="00494226" w:rsidRDefault="002A4EED" w:rsidP="002A4EED">
      <w:pPr>
        <w:pStyle w:val="Tekstprzypisudolnego"/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136DD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136DDB">
        <w:rPr>
          <w:rFonts w:ascii="Arial" w:hAnsi="Arial" w:cs="Arial"/>
          <w:sz w:val="18"/>
          <w:szCs w:val="18"/>
        </w:rPr>
        <w:t>Wypełnić w przypadku, gdy adres do korespondencji jest inny niż adres stałego zamieszkania.</w:t>
      </w:r>
    </w:p>
  </w:footnote>
  <w:footnote w:id="5">
    <w:p w14:paraId="7922565A" w14:textId="77777777" w:rsidR="002A4EED" w:rsidRPr="00C94A07" w:rsidRDefault="002A4EED" w:rsidP="002A4EED">
      <w:pPr>
        <w:pStyle w:val="Tekstprzypisudolnego"/>
        <w:spacing w:line="276" w:lineRule="auto"/>
        <w:jc w:val="both"/>
      </w:pPr>
      <w:r w:rsidRPr="00136DD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136DDB">
        <w:rPr>
          <w:rFonts w:ascii="Arial" w:hAnsi="Arial" w:cs="Arial"/>
          <w:sz w:val="18"/>
          <w:szCs w:val="18"/>
        </w:rPr>
        <w:t xml:space="preserve">Stypendium będzie przekazywane wyłącznie na rachunek bankowy. W przypadku jeśli Wnioskodawca/uczeń </w:t>
      </w:r>
      <w:r w:rsidRPr="00136DDB">
        <w:rPr>
          <w:rFonts w:ascii="Arial" w:hAnsi="Arial" w:cs="Arial"/>
          <w:sz w:val="18"/>
          <w:szCs w:val="18"/>
        </w:rPr>
        <w:br/>
        <w:t xml:space="preserve">nie posiada rachunku bankowego zobowiązany </w:t>
      </w:r>
      <w:r w:rsidRPr="00C94A07">
        <w:rPr>
          <w:rFonts w:ascii="Arial" w:hAnsi="Arial" w:cs="Arial"/>
          <w:sz w:val="18"/>
          <w:szCs w:val="18"/>
        </w:rPr>
        <w:t>będzie  przed podpisaniem umowy stypendialnej</w:t>
      </w:r>
      <w:r w:rsidR="00BE5A4F" w:rsidRPr="00C94A07">
        <w:rPr>
          <w:rFonts w:ascii="Arial" w:hAnsi="Arial" w:cs="Arial"/>
          <w:sz w:val="18"/>
          <w:szCs w:val="18"/>
        </w:rPr>
        <w:t xml:space="preserve"> do założenia konta.</w:t>
      </w:r>
    </w:p>
  </w:footnote>
  <w:footnote w:id="6">
    <w:p w14:paraId="3557B86D" w14:textId="77777777" w:rsidR="00F176CF" w:rsidRPr="00931D22" w:rsidRDefault="00F176CF" w:rsidP="00F176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C100B">
        <w:rPr>
          <w:rFonts w:ascii="Arial" w:hAnsi="Arial" w:cs="Arial"/>
          <w:sz w:val="18"/>
          <w:szCs w:val="18"/>
        </w:rPr>
        <w:t xml:space="preserve">Zgodnie z regułą matematyczną, tj. jeżeli trzecia po przecinku cyfra jest większa lub równa 5, należy drugą </w:t>
      </w:r>
      <w:r w:rsidRPr="004C100B">
        <w:rPr>
          <w:rFonts w:ascii="Arial" w:hAnsi="Arial" w:cs="Arial"/>
          <w:sz w:val="18"/>
          <w:szCs w:val="18"/>
        </w:rPr>
        <w:br/>
        <w:t>po przecinku cyfrę zwiększyć o jeden.</w:t>
      </w:r>
    </w:p>
  </w:footnote>
  <w:footnote w:id="7">
    <w:p w14:paraId="014AFFA6" w14:textId="77777777" w:rsidR="00F176CF" w:rsidRPr="00BB3728" w:rsidRDefault="00F176CF" w:rsidP="00F176CF">
      <w:pPr>
        <w:pStyle w:val="Tekstprzypisudolnego"/>
        <w:ind w:left="142" w:hanging="142"/>
        <w:jc w:val="both"/>
      </w:pPr>
      <w:r w:rsidRPr="00BB3728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925AC0">
        <w:rPr>
          <w:rFonts w:ascii="Arial" w:hAnsi="Arial" w:cs="Arial"/>
          <w:sz w:val="18"/>
          <w:szCs w:val="18"/>
          <w:u w:val="single"/>
        </w:rPr>
        <w:t>Kryterium potwierdzać będą wyłącznie zaświadczenia wydane zgodnie z przepisami i wzorem określonym w </w:t>
      </w:r>
      <w:r w:rsidRPr="00925AC0">
        <w:rPr>
          <w:rFonts w:ascii="Arial" w:hAnsi="Arial" w:cs="Arial"/>
          <w:i/>
          <w:sz w:val="18"/>
          <w:szCs w:val="18"/>
          <w:u w:val="single"/>
        </w:rPr>
        <w:t>Rozporządzeniu</w:t>
      </w:r>
      <w:r w:rsidRPr="00925AC0">
        <w:rPr>
          <w:rFonts w:ascii="Arial" w:hAnsi="Arial" w:cs="Arial"/>
          <w:sz w:val="18"/>
          <w:szCs w:val="18"/>
          <w:u w:val="single"/>
        </w:rPr>
        <w:t>. Kopie dyplomów nie będą wystarczające dla potwierdzenia spełnienia kryterium dodatkowego</w:t>
      </w:r>
      <w:r w:rsidRPr="00C70B2F">
        <w:rPr>
          <w:rFonts w:ascii="Arial" w:hAnsi="Arial" w:cs="Arial"/>
          <w:sz w:val="18"/>
          <w:szCs w:val="18"/>
        </w:rPr>
        <w:t xml:space="preserve">. </w:t>
      </w:r>
    </w:p>
  </w:footnote>
  <w:footnote w:id="8">
    <w:p w14:paraId="353E32CF" w14:textId="42C7E3DD" w:rsidR="007424CA" w:rsidRPr="00AC4D39" w:rsidRDefault="00F448F3" w:rsidP="00F448F3">
      <w:pPr>
        <w:pStyle w:val="Tekstprzypisudolnego"/>
        <w:spacing w:before="120" w:after="120" w:line="276" w:lineRule="aut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50A2E">
        <w:rPr>
          <w:rFonts w:ascii="Arial" w:hAnsi="Arial" w:cs="Arial"/>
          <w:sz w:val="18"/>
          <w:szCs w:val="18"/>
        </w:rPr>
        <w:t xml:space="preserve">Wzory przedmiotowych dokumentów dostępne są na stronie </w:t>
      </w:r>
      <w:hyperlink r:id="rId1" w:history="1">
        <w:r w:rsidR="007C4B9E" w:rsidRPr="009B5329">
          <w:rPr>
            <w:rStyle w:val="Hipercze"/>
            <w:rFonts w:ascii="Arial" w:hAnsi="Arial" w:cs="Arial"/>
            <w:sz w:val="18"/>
            <w:szCs w:val="18"/>
          </w:rPr>
          <w:t>http://www.zsckr.nowytarg.pl/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E5D0F" w14:textId="77777777" w:rsidR="00F26BED" w:rsidRDefault="008562EB" w:rsidP="00D47DC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94B5B9" wp14:editId="2A0C80C8">
          <wp:extent cx="1476375" cy="762000"/>
          <wp:effectExtent l="0" t="0" r="0" b="0"/>
          <wp:docPr id="3" name="Obraz 1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6BED">
      <w:rPr>
        <w:noProof/>
        <w:lang w:eastAsia="pl-PL"/>
      </w:rPr>
      <w:drawing>
        <wp:inline distT="0" distB="0" distL="0" distR="0" wp14:anchorId="3CB534D3" wp14:editId="0EB85706">
          <wp:extent cx="2306320" cy="841772"/>
          <wp:effectExtent l="0" t="0" r="0" b="0"/>
          <wp:docPr id="1" name="Obraz 1" descr="C:\Users\eweli\AppData\Local\Microsoft\Windows\INetCache\Content.Word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weli\AppData\Local\Microsoft\Windows\INetCache\Content.Word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371" cy="84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0EF48E3" wp14:editId="06CBFFCA">
          <wp:extent cx="2333625" cy="685800"/>
          <wp:effectExtent l="0" t="0" r="0" b="0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F7F6559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</w:abstractNum>
  <w:abstractNum w:abstractNumId="8">
    <w:nsid w:val="0000000A"/>
    <w:multiLevelType w:val="multilevel"/>
    <w:tmpl w:val="6644B40C"/>
    <w:name w:val="WW8Num10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763C527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6E5B1F"/>
    <w:multiLevelType w:val="hybridMultilevel"/>
    <w:tmpl w:val="1F926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5D60B7F"/>
    <w:multiLevelType w:val="hybridMultilevel"/>
    <w:tmpl w:val="74B6D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BB75C5"/>
    <w:multiLevelType w:val="hybridMultilevel"/>
    <w:tmpl w:val="98C8A0BE"/>
    <w:lvl w:ilvl="0" w:tplc="0F8E34FC">
      <w:start w:val="1"/>
      <w:numFmt w:val="bullet"/>
      <w:lvlText w:val="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381CF1"/>
    <w:multiLevelType w:val="hybridMultilevel"/>
    <w:tmpl w:val="F13C4B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7E3422D"/>
    <w:multiLevelType w:val="hybridMultilevel"/>
    <w:tmpl w:val="8B301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421BE2"/>
    <w:multiLevelType w:val="multilevel"/>
    <w:tmpl w:val="763C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0AD644D"/>
    <w:multiLevelType w:val="hybridMultilevel"/>
    <w:tmpl w:val="C95A109A"/>
    <w:lvl w:ilvl="0" w:tplc="1B9221A6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860F13"/>
    <w:multiLevelType w:val="hybridMultilevel"/>
    <w:tmpl w:val="EAF674B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185242E8"/>
    <w:multiLevelType w:val="multilevel"/>
    <w:tmpl w:val="763C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A3770A6"/>
    <w:multiLevelType w:val="multilevel"/>
    <w:tmpl w:val="B4AA95CC"/>
    <w:lvl w:ilvl="0">
      <w:start w:val="1"/>
      <w:numFmt w:val="lowerLetter"/>
      <w:lvlText w:val="%1)"/>
      <w:lvlJc w:val="left"/>
      <w:pPr>
        <w:tabs>
          <w:tab w:val="num" w:pos="1140"/>
        </w:tabs>
        <w:ind w:left="510" w:hanging="45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0" w:hanging="10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254911D3"/>
    <w:multiLevelType w:val="hybridMultilevel"/>
    <w:tmpl w:val="91AE3068"/>
    <w:lvl w:ilvl="0" w:tplc="5E58F020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4346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2BF75526"/>
    <w:multiLevelType w:val="hybridMultilevel"/>
    <w:tmpl w:val="C0B800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A34727"/>
    <w:multiLevelType w:val="hybridMultilevel"/>
    <w:tmpl w:val="DC02F9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ABA2778"/>
    <w:multiLevelType w:val="hybridMultilevel"/>
    <w:tmpl w:val="F4005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DB50BBF"/>
    <w:multiLevelType w:val="hybridMultilevel"/>
    <w:tmpl w:val="B5FE619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3E9A652E"/>
    <w:multiLevelType w:val="hybridMultilevel"/>
    <w:tmpl w:val="47A28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BA1C9A"/>
    <w:multiLevelType w:val="hybridMultilevel"/>
    <w:tmpl w:val="F29E3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CD5BF8"/>
    <w:multiLevelType w:val="multilevel"/>
    <w:tmpl w:val="B4AA95CC"/>
    <w:lvl w:ilvl="0">
      <w:start w:val="1"/>
      <w:numFmt w:val="lowerLetter"/>
      <w:lvlText w:val="%1)"/>
      <w:lvlJc w:val="left"/>
      <w:pPr>
        <w:tabs>
          <w:tab w:val="num" w:pos="1140"/>
        </w:tabs>
        <w:ind w:left="510" w:hanging="45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0" w:hanging="10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13C35C4"/>
    <w:multiLevelType w:val="hybridMultilevel"/>
    <w:tmpl w:val="55087DF4"/>
    <w:lvl w:ilvl="0" w:tplc="CF42C71E">
      <w:start w:val="1"/>
      <w:numFmt w:val="lowerLetter"/>
      <w:suff w:val="space"/>
      <w:lvlText w:val="%1)"/>
      <w:lvlJc w:val="left"/>
      <w:pPr>
        <w:ind w:left="304" w:firstLine="2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52B405BB"/>
    <w:multiLevelType w:val="multilevel"/>
    <w:tmpl w:val="763C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879602B"/>
    <w:multiLevelType w:val="hybridMultilevel"/>
    <w:tmpl w:val="5464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720A3"/>
    <w:multiLevelType w:val="hybridMultilevel"/>
    <w:tmpl w:val="94B682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90574"/>
    <w:multiLevelType w:val="hybridMultilevel"/>
    <w:tmpl w:val="AA924ECC"/>
    <w:lvl w:ilvl="0" w:tplc="273C81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1C22D9"/>
    <w:multiLevelType w:val="hybridMultilevel"/>
    <w:tmpl w:val="21F064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DFB0358"/>
    <w:multiLevelType w:val="hybridMultilevel"/>
    <w:tmpl w:val="11C4FF6A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>
    <w:nsid w:val="6E3776FE"/>
    <w:multiLevelType w:val="hybridMultilevel"/>
    <w:tmpl w:val="8CFC0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0033B"/>
    <w:multiLevelType w:val="hybridMultilevel"/>
    <w:tmpl w:val="5FFE02E0"/>
    <w:lvl w:ilvl="0" w:tplc="EDB4A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</w:num>
  <w:num w:numId="11">
    <w:abstractNumId w:val="8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6"/>
  </w:num>
  <w:num w:numId="18">
    <w:abstractNumId w:val="15"/>
  </w:num>
  <w:num w:numId="19">
    <w:abstractNumId w:val="36"/>
  </w:num>
  <w:num w:numId="20">
    <w:abstractNumId w:val="37"/>
  </w:num>
  <w:num w:numId="21">
    <w:abstractNumId w:val="22"/>
  </w:num>
  <w:num w:numId="22">
    <w:abstractNumId w:val="31"/>
  </w:num>
  <w:num w:numId="23">
    <w:abstractNumId w:val="25"/>
  </w:num>
  <w:num w:numId="24">
    <w:abstractNumId w:val="30"/>
  </w:num>
  <w:num w:numId="25">
    <w:abstractNumId w:val="19"/>
  </w:num>
  <w:num w:numId="26">
    <w:abstractNumId w:val="21"/>
  </w:num>
  <w:num w:numId="27">
    <w:abstractNumId w:val="27"/>
  </w:num>
  <w:num w:numId="28">
    <w:abstractNumId w:val="24"/>
  </w:num>
  <w:num w:numId="29">
    <w:abstractNumId w:val="32"/>
  </w:num>
  <w:num w:numId="30">
    <w:abstractNumId w:val="20"/>
  </w:num>
  <w:num w:numId="31">
    <w:abstractNumId w:val="17"/>
  </w:num>
  <w:num w:numId="32">
    <w:abstractNumId w:val="13"/>
  </w:num>
  <w:num w:numId="33">
    <w:abstractNumId w:val="28"/>
  </w:num>
  <w:num w:numId="34">
    <w:abstractNumId w:val="39"/>
  </w:num>
  <w:num w:numId="35">
    <w:abstractNumId w:val="33"/>
  </w:num>
  <w:num w:numId="36">
    <w:abstractNumId w:val="23"/>
  </w:num>
  <w:num w:numId="37">
    <w:abstractNumId w:val="38"/>
  </w:num>
  <w:num w:numId="38">
    <w:abstractNumId w:val="18"/>
  </w:num>
  <w:num w:numId="39">
    <w:abstractNumId w:val="34"/>
  </w:num>
  <w:num w:numId="4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Korpak">
    <w15:presenceInfo w15:providerId="None" w15:userId="Piotr Korp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ED"/>
    <w:rsid w:val="0005713C"/>
    <w:rsid w:val="00067076"/>
    <w:rsid w:val="000753DE"/>
    <w:rsid w:val="00075741"/>
    <w:rsid w:val="000A5F2B"/>
    <w:rsid w:val="000A6C3D"/>
    <w:rsid w:val="00110A68"/>
    <w:rsid w:val="001545C1"/>
    <w:rsid w:val="00164EA9"/>
    <w:rsid w:val="0023027A"/>
    <w:rsid w:val="00250D8E"/>
    <w:rsid w:val="00283D5C"/>
    <w:rsid w:val="00294666"/>
    <w:rsid w:val="002A4EED"/>
    <w:rsid w:val="002A5FBC"/>
    <w:rsid w:val="002E4C58"/>
    <w:rsid w:val="00302790"/>
    <w:rsid w:val="00322486"/>
    <w:rsid w:val="0033310D"/>
    <w:rsid w:val="003372D7"/>
    <w:rsid w:val="003378C2"/>
    <w:rsid w:val="003552B7"/>
    <w:rsid w:val="00364C2A"/>
    <w:rsid w:val="003938AC"/>
    <w:rsid w:val="00396750"/>
    <w:rsid w:val="003A5886"/>
    <w:rsid w:val="003E17AB"/>
    <w:rsid w:val="003E4FED"/>
    <w:rsid w:val="00483164"/>
    <w:rsid w:val="004D01D8"/>
    <w:rsid w:val="004F3244"/>
    <w:rsid w:val="005A4846"/>
    <w:rsid w:val="006B6A5E"/>
    <w:rsid w:val="006C6097"/>
    <w:rsid w:val="00710932"/>
    <w:rsid w:val="0072093F"/>
    <w:rsid w:val="007424CA"/>
    <w:rsid w:val="00751801"/>
    <w:rsid w:val="0077308D"/>
    <w:rsid w:val="007C4B9E"/>
    <w:rsid w:val="00831D77"/>
    <w:rsid w:val="008562EB"/>
    <w:rsid w:val="00862CE6"/>
    <w:rsid w:val="008831D5"/>
    <w:rsid w:val="00886C24"/>
    <w:rsid w:val="008946A8"/>
    <w:rsid w:val="00916BEE"/>
    <w:rsid w:val="0094000C"/>
    <w:rsid w:val="009504AF"/>
    <w:rsid w:val="009762B8"/>
    <w:rsid w:val="0098607B"/>
    <w:rsid w:val="009A17D9"/>
    <w:rsid w:val="00A7136C"/>
    <w:rsid w:val="00A768E1"/>
    <w:rsid w:val="00A84F2F"/>
    <w:rsid w:val="00AE3805"/>
    <w:rsid w:val="00AE41EB"/>
    <w:rsid w:val="00AF5D70"/>
    <w:rsid w:val="00B0668C"/>
    <w:rsid w:val="00B75BC5"/>
    <w:rsid w:val="00BC075A"/>
    <w:rsid w:val="00BE5A4F"/>
    <w:rsid w:val="00BF0253"/>
    <w:rsid w:val="00C46702"/>
    <w:rsid w:val="00C94A07"/>
    <w:rsid w:val="00CB6021"/>
    <w:rsid w:val="00CE0A64"/>
    <w:rsid w:val="00D04FF2"/>
    <w:rsid w:val="00D14FCF"/>
    <w:rsid w:val="00D36467"/>
    <w:rsid w:val="00D45301"/>
    <w:rsid w:val="00D47DCB"/>
    <w:rsid w:val="00D96C4F"/>
    <w:rsid w:val="00D96FE8"/>
    <w:rsid w:val="00DA1252"/>
    <w:rsid w:val="00DD0B7C"/>
    <w:rsid w:val="00DE3C9B"/>
    <w:rsid w:val="00DE3CEE"/>
    <w:rsid w:val="00E118C4"/>
    <w:rsid w:val="00ED7706"/>
    <w:rsid w:val="00F1287E"/>
    <w:rsid w:val="00F176CF"/>
    <w:rsid w:val="00F26BED"/>
    <w:rsid w:val="00F448F3"/>
    <w:rsid w:val="00FD0064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CA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6C"/>
    <w:pPr>
      <w:suppressAutoHyphens/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136C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BED"/>
  </w:style>
  <w:style w:type="paragraph" w:styleId="Stopka">
    <w:name w:val="footer"/>
    <w:basedOn w:val="Normalny"/>
    <w:link w:val="StopkaZnak"/>
    <w:uiPriority w:val="99"/>
    <w:unhideWhenUsed/>
    <w:rsid w:val="00F26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BED"/>
  </w:style>
  <w:style w:type="character" w:customStyle="1" w:styleId="Nagwek1Znak">
    <w:name w:val="Nagłówek 1 Znak"/>
    <w:basedOn w:val="Domylnaczcionkaakapitu"/>
    <w:link w:val="Nagwek1"/>
    <w:rsid w:val="00A713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punkt">
    <w:name w:val="punkt"/>
    <w:basedOn w:val="Normalny"/>
    <w:rsid w:val="00A7136C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</w:rPr>
  </w:style>
  <w:style w:type="paragraph" w:customStyle="1" w:styleId="Zawartotabeli">
    <w:name w:val="Zawartość tabeli"/>
    <w:basedOn w:val="Normalny"/>
    <w:rsid w:val="00A7136C"/>
    <w:pPr>
      <w:widowControl w:val="0"/>
      <w:suppressLineNumbers/>
    </w:pPr>
    <w:rPr>
      <w:rFonts w:ascii="Times New Roman" w:eastAsia="Lucida Sans Unicode" w:hAnsi="Times New Roman"/>
      <w:color w:val="auto"/>
      <w:kern w:val="1"/>
    </w:rPr>
  </w:style>
  <w:style w:type="paragraph" w:styleId="Akapitzlist">
    <w:name w:val="List Paragraph"/>
    <w:basedOn w:val="Normalny"/>
    <w:uiPriority w:val="34"/>
    <w:qFormat/>
    <w:rsid w:val="003027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4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6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6A8"/>
    <w:rPr>
      <w:rFonts w:ascii="Verdana" w:eastAsia="Times New Roman" w:hAnsi="Verdana" w:cs="Times New Roman"/>
      <w:color w:val="383838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6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6A8"/>
    <w:rPr>
      <w:rFonts w:ascii="Verdana" w:eastAsia="Times New Roman" w:hAnsi="Verdana" w:cs="Times New Roman"/>
      <w:b/>
      <w:bCs/>
      <w:color w:val="383838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6A8"/>
    <w:rPr>
      <w:rFonts w:ascii="Segoe UI" w:eastAsia="Times New Roman" w:hAnsi="Segoe UI" w:cs="Segoe UI"/>
      <w:color w:val="383838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A4EED"/>
    <w:pPr>
      <w:suppressAutoHyphens w:val="0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4E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4EED"/>
    <w:rPr>
      <w:vertAlign w:val="superscript"/>
    </w:rPr>
  </w:style>
  <w:style w:type="character" w:styleId="Hipercze">
    <w:name w:val="Hyperlink"/>
    <w:uiPriority w:val="99"/>
    <w:unhideWhenUsed/>
    <w:rsid w:val="00F448F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4A07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24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6C"/>
    <w:pPr>
      <w:suppressAutoHyphens/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136C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BED"/>
  </w:style>
  <w:style w:type="paragraph" w:styleId="Stopka">
    <w:name w:val="footer"/>
    <w:basedOn w:val="Normalny"/>
    <w:link w:val="StopkaZnak"/>
    <w:uiPriority w:val="99"/>
    <w:unhideWhenUsed/>
    <w:rsid w:val="00F26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BED"/>
  </w:style>
  <w:style w:type="character" w:customStyle="1" w:styleId="Nagwek1Znak">
    <w:name w:val="Nagłówek 1 Znak"/>
    <w:basedOn w:val="Domylnaczcionkaakapitu"/>
    <w:link w:val="Nagwek1"/>
    <w:rsid w:val="00A713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punkt">
    <w:name w:val="punkt"/>
    <w:basedOn w:val="Normalny"/>
    <w:rsid w:val="00A7136C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</w:rPr>
  </w:style>
  <w:style w:type="paragraph" w:customStyle="1" w:styleId="Zawartotabeli">
    <w:name w:val="Zawartość tabeli"/>
    <w:basedOn w:val="Normalny"/>
    <w:rsid w:val="00A7136C"/>
    <w:pPr>
      <w:widowControl w:val="0"/>
      <w:suppressLineNumbers/>
    </w:pPr>
    <w:rPr>
      <w:rFonts w:ascii="Times New Roman" w:eastAsia="Lucida Sans Unicode" w:hAnsi="Times New Roman"/>
      <w:color w:val="auto"/>
      <w:kern w:val="1"/>
    </w:rPr>
  </w:style>
  <w:style w:type="paragraph" w:styleId="Akapitzlist">
    <w:name w:val="List Paragraph"/>
    <w:basedOn w:val="Normalny"/>
    <w:uiPriority w:val="34"/>
    <w:qFormat/>
    <w:rsid w:val="003027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4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6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6A8"/>
    <w:rPr>
      <w:rFonts w:ascii="Verdana" w:eastAsia="Times New Roman" w:hAnsi="Verdana" w:cs="Times New Roman"/>
      <w:color w:val="383838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6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6A8"/>
    <w:rPr>
      <w:rFonts w:ascii="Verdana" w:eastAsia="Times New Roman" w:hAnsi="Verdana" w:cs="Times New Roman"/>
      <w:b/>
      <w:bCs/>
      <w:color w:val="383838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6A8"/>
    <w:rPr>
      <w:rFonts w:ascii="Segoe UI" w:eastAsia="Times New Roman" w:hAnsi="Segoe UI" w:cs="Segoe UI"/>
      <w:color w:val="383838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A4EED"/>
    <w:pPr>
      <w:suppressAutoHyphens w:val="0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4E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4EED"/>
    <w:rPr>
      <w:vertAlign w:val="superscript"/>
    </w:rPr>
  </w:style>
  <w:style w:type="character" w:styleId="Hipercze">
    <w:name w:val="Hyperlink"/>
    <w:uiPriority w:val="99"/>
    <w:unhideWhenUsed/>
    <w:rsid w:val="00F448F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4A07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24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kr.nowytarg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2012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Lipka</dc:creator>
  <cp:lastModifiedBy>Stanisław Buła</cp:lastModifiedBy>
  <cp:revision>6</cp:revision>
  <cp:lastPrinted>2017-09-28T05:57:00Z</cp:lastPrinted>
  <dcterms:created xsi:type="dcterms:W3CDTF">2017-09-21T10:20:00Z</dcterms:created>
  <dcterms:modified xsi:type="dcterms:W3CDTF">2017-09-28T06:00:00Z</dcterms:modified>
</cp:coreProperties>
</file>